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0" w:rsidRPr="002B0D18" w:rsidRDefault="00530193" w:rsidP="002B0D18">
      <w:pPr>
        <w:tabs>
          <w:tab w:val="left" w:pos="1860"/>
        </w:tabs>
        <w:spacing w:line="200" w:lineRule="exact"/>
        <w:jc w:val="both"/>
        <w:rPr>
          <w:sz w:val="22"/>
          <w:szCs w:val="22"/>
        </w:rPr>
      </w:pPr>
      <w:r w:rsidRPr="002B0D18">
        <w:rPr>
          <w:sz w:val="22"/>
          <w:szCs w:val="22"/>
        </w:rPr>
        <w:tab/>
      </w:r>
      <w:r w:rsidRPr="002B0D18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7092950</wp:posOffset>
            </wp:positionH>
            <wp:positionV relativeFrom="paragraph">
              <wp:posOffset>-977900</wp:posOffset>
            </wp:positionV>
            <wp:extent cx="847725" cy="1009650"/>
            <wp:effectExtent l="0" t="0" r="0" b="0"/>
            <wp:wrapNone/>
            <wp:docPr id="6" name="Picture 6" descr="Description: C:\Users\Deiu\Desktop\Stema-LEADER-by-De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iu\Desktop\Stema-LEADER-by-Dei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0A0" w:rsidRPr="002B0D18" w:rsidRDefault="00AE40A0" w:rsidP="002B0D18">
      <w:pPr>
        <w:spacing w:line="200" w:lineRule="exact"/>
        <w:jc w:val="both"/>
        <w:rPr>
          <w:sz w:val="22"/>
          <w:szCs w:val="22"/>
        </w:rPr>
      </w:pPr>
    </w:p>
    <w:p w:rsidR="00AE40A0" w:rsidRPr="002B0D18" w:rsidRDefault="00AE40A0" w:rsidP="002B0D18">
      <w:pPr>
        <w:spacing w:before="2" w:line="180" w:lineRule="exact"/>
        <w:jc w:val="both"/>
        <w:rPr>
          <w:spacing w:val="2"/>
          <w:sz w:val="22"/>
          <w:szCs w:val="22"/>
        </w:rPr>
      </w:pPr>
    </w:p>
    <w:p w:rsidR="00490ACF" w:rsidRPr="002B0D18" w:rsidRDefault="00490ACF" w:rsidP="002B0D18">
      <w:pPr>
        <w:widowControl w:val="0"/>
        <w:autoSpaceDE w:val="0"/>
        <w:autoSpaceDN w:val="0"/>
        <w:adjustRightInd w:val="0"/>
        <w:spacing w:before="18" w:line="260" w:lineRule="exact"/>
        <w:jc w:val="both"/>
        <w:rPr>
          <w:sz w:val="26"/>
          <w:szCs w:val="26"/>
        </w:rPr>
      </w:pPr>
    </w:p>
    <w:p w:rsidR="00490ACF" w:rsidRPr="002B0D18" w:rsidRDefault="00490ACF" w:rsidP="002B0D18">
      <w:pPr>
        <w:widowControl w:val="0"/>
        <w:autoSpaceDE w:val="0"/>
        <w:autoSpaceDN w:val="0"/>
        <w:adjustRightInd w:val="0"/>
        <w:spacing w:line="216" w:lineRule="exact"/>
        <w:ind w:left="3387" w:right="3433" w:hanging="5"/>
        <w:jc w:val="both"/>
        <w:rPr>
          <w:b/>
          <w:bCs/>
        </w:rPr>
      </w:pPr>
      <w:r w:rsidRPr="002B0D18">
        <w:rPr>
          <w:b/>
          <w:bCs/>
        </w:rPr>
        <w:t>A</w:t>
      </w:r>
      <w:r w:rsidRPr="002B0D18">
        <w:rPr>
          <w:b/>
          <w:bCs/>
          <w:spacing w:val="-1"/>
        </w:rPr>
        <w:t>P</w:t>
      </w:r>
      <w:r w:rsidRPr="002B0D18">
        <w:rPr>
          <w:b/>
          <w:bCs/>
        </w:rPr>
        <w:t xml:space="preserve">EL </w:t>
      </w:r>
      <w:r w:rsidRPr="002B0D18">
        <w:rPr>
          <w:b/>
          <w:bCs/>
          <w:spacing w:val="1"/>
        </w:rPr>
        <w:t>S</w:t>
      </w:r>
      <w:r w:rsidRPr="002B0D18">
        <w:rPr>
          <w:b/>
          <w:bCs/>
        </w:rPr>
        <w:t>ELECT</w:t>
      </w:r>
      <w:r w:rsidRPr="002B0D18">
        <w:rPr>
          <w:b/>
          <w:bCs/>
          <w:spacing w:val="-1"/>
        </w:rPr>
        <w:t>I</w:t>
      </w:r>
      <w:r w:rsidRPr="002B0D18">
        <w:rPr>
          <w:b/>
          <w:bCs/>
        </w:rPr>
        <w:t>E</w:t>
      </w:r>
    </w:p>
    <w:p w:rsidR="00490ACF" w:rsidRPr="002B0D18" w:rsidRDefault="00490ACF" w:rsidP="002B0D18">
      <w:pPr>
        <w:widowControl w:val="0"/>
        <w:autoSpaceDE w:val="0"/>
        <w:autoSpaceDN w:val="0"/>
        <w:adjustRightInd w:val="0"/>
        <w:spacing w:line="216" w:lineRule="exact"/>
        <w:ind w:left="2430" w:right="2610" w:firstLine="952"/>
        <w:jc w:val="both"/>
        <w:rPr>
          <w:b/>
          <w:bCs/>
          <w:spacing w:val="-2"/>
          <w:w w:val="99"/>
        </w:rPr>
      </w:pPr>
      <w:r w:rsidRPr="002B0D18">
        <w:rPr>
          <w:b/>
          <w:bCs/>
        </w:rPr>
        <w:t xml:space="preserve">M </w:t>
      </w:r>
      <w:r w:rsidRPr="002B0D18">
        <w:rPr>
          <w:b/>
          <w:bCs/>
          <w:spacing w:val="1"/>
        </w:rPr>
        <w:t>421</w:t>
      </w:r>
      <w:r w:rsidRPr="002B0D18">
        <w:rPr>
          <w:b/>
          <w:bCs/>
        </w:rPr>
        <w:t>-</w:t>
      </w:r>
      <w:r w:rsidR="00D90F99" w:rsidRPr="002B0D18">
        <w:rPr>
          <w:b/>
          <w:bCs/>
          <w:spacing w:val="1"/>
          <w:w w:val="99"/>
        </w:rPr>
        <w:t>3</w:t>
      </w:r>
      <w:r w:rsidRPr="002B0D18">
        <w:rPr>
          <w:b/>
          <w:bCs/>
          <w:spacing w:val="-1"/>
          <w:w w:val="99"/>
        </w:rPr>
        <w:t>/</w:t>
      </w:r>
      <w:r w:rsidRPr="002B0D18">
        <w:rPr>
          <w:b/>
          <w:bCs/>
          <w:spacing w:val="1"/>
          <w:w w:val="99"/>
        </w:rPr>
        <w:t>20</w:t>
      </w:r>
      <w:r w:rsidR="00D90F99" w:rsidRPr="002B0D18">
        <w:rPr>
          <w:b/>
          <w:bCs/>
          <w:spacing w:val="-2"/>
          <w:w w:val="99"/>
        </w:rPr>
        <w:t xml:space="preserve">14 </w:t>
      </w:r>
      <w:r w:rsidR="00F32DEF" w:rsidRPr="002B0D18">
        <w:rPr>
          <w:b/>
          <w:bCs/>
          <w:spacing w:val="-2"/>
          <w:w w:val="99"/>
        </w:rPr>
        <w:t xml:space="preserve">-  </w:t>
      </w:r>
      <w:r w:rsidR="004C1CD6" w:rsidRPr="002B0D18">
        <w:rPr>
          <w:b/>
          <w:bCs/>
          <w:spacing w:val="-2"/>
          <w:w w:val="99"/>
        </w:rPr>
        <w:t>1</w:t>
      </w:r>
      <w:r w:rsidR="00F27151">
        <w:rPr>
          <w:b/>
          <w:bCs/>
          <w:spacing w:val="-2"/>
          <w:w w:val="99"/>
        </w:rPr>
        <w:t>4</w:t>
      </w:r>
      <w:r w:rsidR="004C1CD6" w:rsidRPr="002B0D18">
        <w:rPr>
          <w:b/>
          <w:bCs/>
          <w:spacing w:val="-2"/>
          <w:w w:val="99"/>
        </w:rPr>
        <w:t>.01.2015</w:t>
      </w:r>
    </w:p>
    <w:p w:rsidR="00490ACF" w:rsidRPr="002B0D18" w:rsidRDefault="00490ACF" w:rsidP="002B0D18">
      <w:pPr>
        <w:widowControl w:val="0"/>
        <w:autoSpaceDE w:val="0"/>
        <w:autoSpaceDN w:val="0"/>
        <w:adjustRightInd w:val="0"/>
        <w:spacing w:before="2" w:line="180" w:lineRule="exact"/>
        <w:jc w:val="both"/>
        <w:rPr>
          <w:b/>
        </w:rPr>
      </w:pPr>
    </w:p>
    <w:p w:rsidR="00490ACF" w:rsidRPr="002B0D18" w:rsidRDefault="00490ACF" w:rsidP="002B0D18">
      <w:pPr>
        <w:spacing w:before="2" w:line="180" w:lineRule="exact"/>
        <w:jc w:val="both"/>
        <w:rPr>
          <w:spacing w:val="2"/>
        </w:rPr>
      </w:pPr>
    </w:p>
    <w:p w:rsidR="00490ACF" w:rsidRPr="002B0D18" w:rsidRDefault="00490ACF" w:rsidP="002B0D18">
      <w:pPr>
        <w:spacing w:before="2" w:line="180" w:lineRule="exact"/>
        <w:rPr>
          <w:sz w:val="22"/>
          <w:szCs w:val="22"/>
        </w:rPr>
      </w:pPr>
    </w:p>
    <w:p w:rsidR="00AE40A0" w:rsidRPr="002B0D18" w:rsidRDefault="005D10FA" w:rsidP="002B0D18">
      <w:pPr>
        <w:spacing w:line="245" w:lineRule="auto"/>
        <w:ind w:left="112" w:right="80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ci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 xml:space="preserve">tia </w:t>
      </w:r>
      <w:r w:rsidRPr="002B0D18">
        <w:rPr>
          <w:spacing w:val="5"/>
          <w:sz w:val="22"/>
          <w:szCs w:val="22"/>
        </w:rPr>
        <w:t xml:space="preserve"> </w:t>
      </w:r>
      <w:r w:rsidR="00AE633A" w:rsidRPr="002B0D18">
        <w:rPr>
          <w:spacing w:val="1"/>
          <w:sz w:val="22"/>
          <w:szCs w:val="22"/>
        </w:rPr>
        <w:t>Valea Tutovei si Zeletinului</w:t>
      </w:r>
      <w:r w:rsidRPr="002B0D18">
        <w:rPr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spacing w:val="2"/>
          <w:w w:val="101"/>
          <w:sz w:val="22"/>
          <w:szCs w:val="22"/>
        </w:rPr>
        <w:t>t</w:t>
      </w:r>
      <w:r w:rsidRPr="002B0D18">
        <w:rPr>
          <w:w w:val="101"/>
          <w:sz w:val="22"/>
          <w:szCs w:val="22"/>
        </w:rPr>
        <w:t xml:space="preserve">a </w:t>
      </w:r>
      <w:r w:rsidRPr="002B0D18">
        <w:rPr>
          <w:sz w:val="22"/>
          <w:szCs w:val="22"/>
        </w:rPr>
        <w:t>la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sa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ea,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c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d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cu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>ata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="00F27151">
        <w:rPr>
          <w:spacing w:val="4"/>
          <w:sz w:val="22"/>
          <w:szCs w:val="22"/>
        </w:rPr>
        <w:t>23</w:t>
      </w:r>
      <w:r w:rsidR="00D90F99" w:rsidRPr="002B0D18">
        <w:rPr>
          <w:spacing w:val="4"/>
          <w:sz w:val="22"/>
          <w:szCs w:val="22"/>
        </w:rPr>
        <w:t xml:space="preserve"> decembrie </w:t>
      </w:r>
      <w:r w:rsidRPr="002B0D18">
        <w:rPr>
          <w:b/>
          <w:spacing w:val="1"/>
          <w:sz w:val="22"/>
          <w:szCs w:val="22"/>
        </w:rPr>
        <w:t>20</w:t>
      </w:r>
      <w:r w:rsidRPr="002B0D18">
        <w:rPr>
          <w:b/>
          <w:spacing w:val="-2"/>
          <w:sz w:val="22"/>
          <w:szCs w:val="22"/>
        </w:rPr>
        <w:t>1</w:t>
      </w:r>
      <w:r w:rsidR="00380A8B" w:rsidRPr="002B0D18">
        <w:rPr>
          <w:b/>
          <w:sz w:val="22"/>
          <w:szCs w:val="22"/>
        </w:rPr>
        <w:t>4</w:t>
      </w:r>
      <w:r w:rsidRPr="002B0D18">
        <w:rPr>
          <w:b/>
          <w:spacing w:val="3"/>
          <w:sz w:val="22"/>
          <w:szCs w:val="22"/>
        </w:rPr>
        <w:t xml:space="preserve"> </w:t>
      </w:r>
      <w:r w:rsidR="00D90F99" w:rsidRPr="002B0D18">
        <w:rPr>
          <w:b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="00AE633A" w:rsidRPr="002B0D18">
        <w:rPr>
          <w:spacing w:val="1"/>
          <w:sz w:val="22"/>
          <w:szCs w:val="22"/>
        </w:rPr>
        <w:t xml:space="preserve"> </w:t>
      </w:r>
      <w:r w:rsidR="00A032A1" w:rsidRPr="002B0D18">
        <w:rPr>
          <w:spacing w:val="1"/>
          <w:sz w:val="22"/>
          <w:szCs w:val="22"/>
        </w:rPr>
        <w:t xml:space="preserve">celei de-a </w:t>
      </w:r>
      <w:r w:rsidR="00D90F99" w:rsidRPr="002B0D18">
        <w:rPr>
          <w:spacing w:val="1"/>
          <w:sz w:val="22"/>
          <w:szCs w:val="22"/>
        </w:rPr>
        <w:t xml:space="preserve">treia </w:t>
      </w:r>
      <w:r w:rsidRPr="002B0D18">
        <w:rPr>
          <w:spacing w:val="3"/>
          <w:sz w:val="22"/>
          <w:szCs w:val="22"/>
        </w:rPr>
        <w:t>s</w:t>
      </w:r>
      <w:r w:rsidRPr="002B0D18">
        <w:rPr>
          <w:sz w:val="22"/>
          <w:szCs w:val="22"/>
        </w:rPr>
        <w:t>esi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i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d</w:t>
      </w:r>
      <w:r w:rsidRPr="002B0D18">
        <w:rPr>
          <w:w w:val="101"/>
          <w:sz w:val="22"/>
          <w:szCs w:val="22"/>
        </w:rPr>
        <w:t xml:space="preserve">e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26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17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il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2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1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pr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23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u</w:t>
      </w:r>
      <w:r w:rsidRPr="002B0D18">
        <w:rPr>
          <w:spacing w:val="2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M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2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42</w:t>
      </w:r>
      <w:r w:rsidRPr="002B0D18">
        <w:rPr>
          <w:sz w:val="22"/>
          <w:szCs w:val="22"/>
        </w:rPr>
        <w:t>1</w:t>
      </w:r>
      <w:r w:rsidRPr="002B0D18">
        <w:rPr>
          <w:b/>
          <w:spacing w:val="1"/>
          <w:sz w:val="22"/>
          <w:szCs w:val="22"/>
        </w:rPr>
        <w:t>„</w:t>
      </w:r>
      <w:r w:rsidRPr="002B0D18">
        <w:rPr>
          <w:b/>
          <w:spacing w:val="3"/>
          <w:sz w:val="22"/>
          <w:szCs w:val="22"/>
        </w:rPr>
        <w:t>I</w:t>
      </w:r>
      <w:r w:rsidRPr="002B0D18">
        <w:rPr>
          <w:b/>
          <w:spacing w:val="-2"/>
          <w:sz w:val="22"/>
          <w:szCs w:val="22"/>
        </w:rPr>
        <w:t>m</w:t>
      </w:r>
      <w:r w:rsidRPr="002B0D18">
        <w:rPr>
          <w:b/>
          <w:spacing w:val="-3"/>
          <w:sz w:val="22"/>
          <w:szCs w:val="22"/>
        </w:rPr>
        <w:t>p</w:t>
      </w:r>
      <w:r w:rsidRPr="002B0D18">
        <w:rPr>
          <w:b/>
          <w:spacing w:val="2"/>
          <w:sz w:val="22"/>
          <w:szCs w:val="22"/>
        </w:rPr>
        <w:t>le</w:t>
      </w:r>
      <w:r w:rsidRPr="002B0D18">
        <w:rPr>
          <w:b/>
          <w:spacing w:val="-2"/>
          <w:sz w:val="22"/>
          <w:szCs w:val="22"/>
        </w:rPr>
        <w:t>m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pacing w:val="-3"/>
          <w:sz w:val="22"/>
          <w:szCs w:val="22"/>
        </w:rPr>
        <w:t>n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pacing w:val="3"/>
          <w:sz w:val="22"/>
          <w:szCs w:val="22"/>
        </w:rPr>
        <w:t>a</w:t>
      </w:r>
      <w:r w:rsidRPr="002B0D18">
        <w:rPr>
          <w:b/>
          <w:sz w:val="22"/>
          <w:szCs w:val="22"/>
        </w:rPr>
        <w:t>rea</w:t>
      </w:r>
      <w:r w:rsidRPr="002B0D18">
        <w:rPr>
          <w:b/>
          <w:spacing w:val="34"/>
          <w:sz w:val="22"/>
          <w:szCs w:val="22"/>
        </w:rPr>
        <w:t xml:space="preserve"> </w:t>
      </w:r>
      <w:r w:rsidRPr="002B0D18">
        <w:rPr>
          <w:b/>
          <w:w w:val="101"/>
          <w:sz w:val="22"/>
          <w:szCs w:val="22"/>
        </w:rPr>
        <w:t>pr</w:t>
      </w:r>
      <w:r w:rsidRPr="002B0D18">
        <w:rPr>
          <w:b/>
          <w:spacing w:val="1"/>
          <w:w w:val="101"/>
          <w:sz w:val="22"/>
          <w:szCs w:val="22"/>
        </w:rPr>
        <w:t>o</w:t>
      </w:r>
      <w:r w:rsidRPr="002B0D18">
        <w:rPr>
          <w:b/>
          <w:w w:val="101"/>
          <w:sz w:val="22"/>
          <w:szCs w:val="22"/>
        </w:rPr>
        <w:t>i</w:t>
      </w:r>
      <w:r w:rsidRPr="002B0D18">
        <w:rPr>
          <w:b/>
          <w:spacing w:val="-1"/>
          <w:w w:val="101"/>
          <w:sz w:val="22"/>
          <w:szCs w:val="22"/>
        </w:rPr>
        <w:t>e</w:t>
      </w:r>
      <w:r w:rsidRPr="002B0D18">
        <w:rPr>
          <w:b/>
          <w:w w:val="101"/>
          <w:sz w:val="22"/>
          <w:szCs w:val="22"/>
        </w:rPr>
        <w:t>c</w:t>
      </w:r>
      <w:r w:rsidRPr="002B0D18">
        <w:rPr>
          <w:b/>
          <w:spacing w:val="1"/>
          <w:w w:val="101"/>
          <w:sz w:val="22"/>
          <w:szCs w:val="22"/>
        </w:rPr>
        <w:t>t</w:t>
      </w:r>
      <w:r w:rsidRPr="002B0D18">
        <w:rPr>
          <w:b/>
          <w:spacing w:val="-3"/>
          <w:w w:val="101"/>
          <w:sz w:val="22"/>
          <w:szCs w:val="22"/>
        </w:rPr>
        <w:t>e</w:t>
      </w:r>
      <w:r w:rsidRPr="002B0D18">
        <w:rPr>
          <w:b/>
          <w:spacing w:val="2"/>
          <w:w w:val="101"/>
          <w:sz w:val="22"/>
          <w:szCs w:val="22"/>
        </w:rPr>
        <w:t>l</w:t>
      </w:r>
      <w:r w:rsidRPr="002B0D18">
        <w:rPr>
          <w:b/>
          <w:spacing w:val="1"/>
          <w:w w:val="101"/>
          <w:sz w:val="22"/>
          <w:szCs w:val="22"/>
        </w:rPr>
        <w:t>o</w:t>
      </w:r>
      <w:r w:rsidRPr="002B0D18">
        <w:rPr>
          <w:b/>
          <w:w w:val="101"/>
          <w:sz w:val="22"/>
          <w:szCs w:val="22"/>
        </w:rPr>
        <w:t xml:space="preserve">r </w:t>
      </w:r>
      <w:r w:rsidRPr="002B0D18">
        <w:rPr>
          <w:b/>
          <w:sz w:val="22"/>
          <w:szCs w:val="22"/>
        </w:rPr>
        <w:t>de</w:t>
      </w:r>
      <w:r w:rsidRPr="002B0D18">
        <w:rPr>
          <w:b/>
          <w:spacing w:val="2"/>
          <w:sz w:val="22"/>
          <w:szCs w:val="22"/>
        </w:rPr>
        <w:t xml:space="preserve"> </w:t>
      </w:r>
      <w:r w:rsidRPr="002B0D18">
        <w:rPr>
          <w:b/>
          <w:w w:val="101"/>
          <w:sz w:val="22"/>
          <w:szCs w:val="22"/>
        </w:rPr>
        <w:t>c</w:t>
      </w:r>
      <w:r w:rsidRPr="002B0D18">
        <w:rPr>
          <w:b/>
          <w:spacing w:val="-2"/>
          <w:w w:val="101"/>
          <w:sz w:val="22"/>
          <w:szCs w:val="22"/>
        </w:rPr>
        <w:t>o</w:t>
      </w:r>
      <w:r w:rsidRPr="002B0D18">
        <w:rPr>
          <w:b/>
          <w:spacing w:val="3"/>
          <w:w w:val="101"/>
          <w:sz w:val="22"/>
          <w:szCs w:val="22"/>
        </w:rPr>
        <w:t>o</w:t>
      </w:r>
      <w:r w:rsidRPr="002B0D18">
        <w:rPr>
          <w:b/>
          <w:spacing w:val="-3"/>
          <w:w w:val="101"/>
          <w:sz w:val="22"/>
          <w:szCs w:val="22"/>
        </w:rPr>
        <w:t>p</w:t>
      </w:r>
      <w:r w:rsidRPr="002B0D18">
        <w:rPr>
          <w:b/>
          <w:spacing w:val="2"/>
          <w:w w:val="101"/>
          <w:sz w:val="22"/>
          <w:szCs w:val="22"/>
        </w:rPr>
        <w:t>e</w:t>
      </w:r>
      <w:r w:rsidRPr="002B0D18">
        <w:rPr>
          <w:b/>
          <w:w w:val="101"/>
          <w:sz w:val="22"/>
          <w:szCs w:val="22"/>
        </w:rPr>
        <w:t>r</w:t>
      </w:r>
      <w:r w:rsidRPr="002B0D18">
        <w:rPr>
          <w:b/>
          <w:spacing w:val="1"/>
          <w:w w:val="101"/>
          <w:sz w:val="22"/>
          <w:szCs w:val="22"/>
        </w:rPr>
        <w:t>a</w:t>
      </w:r>
      <w:r w:rsidRPr="002B0D18">
        <w:rPr>
          <w:b/>
          <w:w w:val="101"/>
          <w:sz w:val="22"/>
          <w:szCs w:val="22"/>
        </w:rPr>
        <w:t>re</w:t>
      </w:r>
      <w:r w:rsidRPr="002B0D18">
        <w:rPr>
          <w:b/>
          <w:spacing w:val="1"/>
          <w:w w:val="101"/>
          <w:sz w:val="22"/>
          <w:szCs w:val="22"/>
        </w:rPr>
        <w:t>”</w:t>
      </w:r>
      <w:r w:rsidRPr="002B0D18">
        <w:rPr>
          <w:b/>
          <w:w w:val="101"/>
          <w:sz w:val="22"/>
          <w:szCs w:val="22"/>
        </w:rPr>
        <w:t>.</w:t>
      </w:r>
    </w:p>
    <w:p w:rsidR="00AE40A0" w:rsidRPr="002B0D18" w:rsidRDefault="005D10FA" w:rsidP="002B0D18">
      <w:pPr>
        <w:ind w:left="90"/>
        <w:rPr>
          <w:sz w:val="22"/>
          <w:szCs w:val="22"/>
        </w:rPr>
      </w:pPr>
      <w:r w:rsidRPr="002B0D18">
        <w:rPr>
          <w:b/>
          <w:spacing w:val="-1"/>
          <w:sz w:val="22"/>
          <w:szCs w:val="22"/>
        </w:rPr>
        <w:t>D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a</w:t>
      </w:r>
      <w:r w:rsidRPr="002B0D18">
        <w:rPr>
          <w:b/>
          <w:spacing w:val="6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l</w:t>
      </w:r>
      <w:r w:rsidRPr="002B0D18">
        <w:rPr>
          <w:b/>
          <w:spacing w:val="5"/>
          <w:sz w:val="22"/>
          <w:szCs w:val="22"/>
        </w:rPr>
        <w:t>i</w:t>
      </w:r>
      <w:r w:rsidRPr="002B0D18">
        <w:rPr>
          <w:b/>
          <w:spacing w:val="-5"/>
          <w:sz w:val="22"/>
          <w:szCs w:val="22"/>
        </w:rPr>
        <w:t>m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a</w:t>
      </w:r>
      <w:r w:rsidRPr="002B0D18">
        <w:rPr>
          <w:b/>
          <w:spacing w:val="9"/>
          <w:sz w:val="22"/>
          <w:szCs w:val="22"/>
        </w:rPr>
        <w:t xml:space="preserve"> </w:t>
      </w:r>
      <w:r w:rsidRPr="002B0D18">
        <w:rPr>
          <w:b/>
          <w:spacing w:val="-3"/>
          <w:sz w:val="22"/>
          <w:szCs w:val="22"/>
        </w:rPr>
        <w:t>d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6"/>
          <w:sz w:val="22"/>
          <w:szCs w:val="22"/>
        </w:rPr>
        <w:t xml:space="preserve"> </w:t>
      </w:r>
      <w:r w:rsidRPr="002B0D18">
        <w:rPr>
          <w:b/>
          <w:spacing w:val="-3"/>
          <w:sz w:val="22"/>
          <w:szCs w:val="22"/>
        </w:rPr>
        <w:t>d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pacing w:val="-3"/>
          <w:sz w:val="22"/>
          <w:szCs w:val="22"/>
        </w:rPr>
        <w:t>p</w:t>
      </w:r>
      <w:r w:rsidRPr="002B0D18">
        <w:rPr>
          <w:b/>
          <w:spacing w:val="2"/>
          <w:sz w:val="22"/>
          <w:szCs w:val="22"/>
        </w:rPr>
        <w:t>u</w:t>
      </w:r>
      <w:r w:rsidRPr="002B0D18">
        <w:rPr>
          <w:b/>
          <w:spacing w:val="-3"/>
          <w:sz w:val="22"/>
          <w:szCs w:val="22"/>
        </w:rPr>
        <w:t>n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z w:val="22"/>
          <w:szCs w:val="22"/>
        </w:rPr>
        <w:t>re</w:t>
      </w:r>
      <w:r w:rsidRPr="002B0D18">
        <w:rPr>
          <w:b/>
          <w:spacing w:val="9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a</w:t>
      </w:r>
      <w:r w:rsidRPr="002B0D18">
        <w:rPr>
          <w:b/>
          <w:spacing w:val="4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pr</w:t>
      </w:r>
      <w:r w:rsidRPr="002B0D18">
        <w:rPr>
          <w:b/>
          <w:spacing w:val="-2"/>
          <w:sz w:val="22"/>
          <w:szCs w:val="22"/>
        </w:rPr>
        <w:t>o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r:</w:t>
      </w:r>
      <w:r w:rsidR="0099212E" w:rsidRPr="002B0D18">
        <w:rPr>
          <w:b/>
          <w:sz w:val="22"/>
          <w:szCs w:val="22"/>
        </w:rPr>
        <w:t xml:space="preserve"> </w:t>
      </w:r>
      <w:r w:rsidR="004C1CD6" w:rsidRPr="002B0D18">
        <w:rPr>
          <w:b/>
          <w:sz w:val="22"/>
          <w:szCs w:val="22"/>
        </w:rPr>
        <w:t>1</w:t>
      </w:r>
      <w:r w:rsidR="00F27151">
        <w:rPr>
          <w:b/>
          <w:sz w:val="22"/>
          <w:szCs w:val="22"/>
        </w:rPr>
        <w:t>4</w:t>
      </w:r>
      <w:r w:rsidR="004C1CD6" w:rsidRPr="002B0D18">
        <w:rPr>
          <w:b/>
          <w:sz w:val="22"/>
          <w:szCs w:val="22"/>
        </w:rPr>
        <w:t>.01.2015</w:t>
      </w:r>
      <w:r w:rsidRPr="002B0D18">
        <w:rPr>
          <w:b/>
          <w:sz w:val="22"/>
          <w:szCs w:val="22"/>
        </w:rPr>
        <w:t>,</w:t>
      </w:r>
      <w:r w:rsidRPr="002B0D18">
        <w:rPr>
          <w:b/>
          <w:spacing w:val="13"/>
          <w:sz w:val="22"/>
          <w:szCs w:val="22"/>
        </w:rPr>
        <w:t xml:space="preserve"> </w:t>
      </w:r>
      <w:r w:rsidRPr="002B0D18">
        <w:rPr>
          <w:b/>
          <w:spacing w:val="-2"/>
          <w:sz w:val="22"/>
          <w:szCs w:val="22"/>
        </w:rPr>
        <w:t>o</w:t>
      </w:r>
      <w:r w:rsidRPr="002B0D18">
        <w:rPr>
          <w:b/>
          <w:sz w:val="22"/>
          <w:szCs w:val="22"/>
        </w:rPr>
        <w:t>ra</w:t>
      </w:r>
      <w:r w:rsidRPr="002B0D18">
        <w:rPr>
          <w:b/>
          <w:spacing w:val="4"/>
          <w:sz w:val="22"/>
          <w:szCs w:val="22"/>
        </w:rPr>
        <w:t xml:space="preserve"> </w:t>
      </w:r>
      <w:r w:rsidRPr="002B0D18">
        <w:rPr>
          <w:b/>
          <w:spacing w:val="1"/>
          <w:w w:val="101"/>
          <w:sz w:val="22"/>
          <w:szCs w:val="22"/>
        </w:rPr>
        <w:t>1</w:t>
      </w:r>
      <w:r w:rsidR="00D90F99" w:rsidRPr="002B0D18">
        <w:rPr>
          <w:b/>
          <w:w w:val="101"/>
          <w:sz w:val="22"/>
          <w:szCs w:val="22"/>
        </w:rPr>
        <w:t>4</w:t>
      </w:r>
    </w:p>
    <w:p w:rsidR="00AE40A0" w:rsidRPr="002B0D18" w:rsidRDefault="005D10FA" w:rsidP="002B0D18">
      <w:pPr>
        <w:spacing w:line="243" w:lineRule="auto"/>
        <w:ind w:left="90" w:right="77"/>
        <w:rPr>
          <w:sz w:val="22"/>
          <w:szCs w:val="22"/>
        </w:rPr>
      </w:pPr>
      <w:r w:rsidRPr="002B0D18">
        <w:rPr>
          <w:b/>
          <w:spacing w:val="-1"/>
          <w:sz w:val="22"/>
          <w:szCs w:val="22"/>
        </w:rPr>
        <w:t>F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ndu</w:t>
      </w:r>
      <w:r w:rsidRPr="002B0D18">
        <w:rPr>
          <w:b/>
          <w:spacing w:val="-3"/>
          <w:sz w:val="22"/>
          <w:szCs w:val="22"/>
        </w:rPr>
        <w:t>r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z w:val="22"/>
          <w:szCs w:val="22"/>
        </w:rPr>
        <w:t>le</w:t>
      </w:r>
      <w:r w:rsidRPr="002B0D18">
        <w:rPr>
          <w:b/>
          <w:spacing w:val="8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di</w:t>
      </w:r>
      <w:r w:rsidRPr="002B0D18">
        <w:rPr>
          <w:b/>
          <w:spacing w:val="3"/>
          <w:sz w:val="22"/>
          <w:szCs w:val="22"/>
        </w:rPr>
        <w:t>s</w:t>
      </w:r>
      <w:r w:rsidRPr="002B0D18">
        <w:rPr>
          <w:b/>
          <w:spacing w:val="-3"/>
          <w:sz w:val="22"/>
          <w:szCs w:val="22"/>
        </w:rPr>
        <w:t>p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n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pacing w:val="-3"/>
          <w:sz w:val="22"/>
          <w:szCs w:val="22"/>
        </w:rPr>
        <w:t>b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z w:val="22"/>
          <w:szCs w:val="22"/>
        </w:rPr>
        <w:t>le</w:t>
      </w:r>
      <w:r w:rsidRPr="002B0D18">
        <w:rPr>
          <w:b/>
          <w:spacing w:val="8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p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u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M</w:t>
      </w:r>
      <w:r w:rsidRPr="002B0D18">
        <w:rPr>
          <w:sz w:val="22"/>
          <w:szCs w:val="22"/>
        </w:rPr>
        <w:t>as</w:t>
      </w:r>
      <w:r w:rsidRPr="002B0D18">
        <w:rPr>
          <w:spacing w:val="1"/>
          <w:sz w:val="22"/>
          <w:szCs w:val="22"/>
        </w:rPr>
        <w:t>ur</w:t>
      </w:r>
      <w:r w:rsidRPr="002B0D18">
        <w:rPr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4</w:t>
      </w:r>
      <w:r w:rsidRPr="002B0D18">
        <w:rPr>
          <w:spacing w:val="1"/>
          <w:sz w:val="22"/>
          <w:szCs w:val="22"/>
        </w:rPr>
        <w:t>2</w:t>
      </w:r>
      <w:r w:rsidRPr="002B0D18">
        <w:rPr>
          <w:sz w:val="22"/>
          <w:szCs w:val="22"/>
        </w:rPr>
        <w:t>1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„</w:t>
      </w:r>
      <w:r w:rsidRPr="002B0D18">
        <w:rPr>
          <w:spacing w:val="-1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 xml:space="preserve">e </w:t>
      </w:r>
      <w:r w:rsidRPr="002B0D18">
        <w:rPr>
          <w:spacing w:val="2"/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op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4"/>
          <w:sz w:val="22"/>
          <w:szCs w:val="22"/>
        </w:rPr>
        <w:t>r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”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s</w:t>
      </w:r>
      <w:r w:rsidRPr="002B0D18">
        <w:rPr>
          <w:spacing w:val="1"/>
          <w:w w:val="101"/>
          <w:sz w:val="22"/>
          <w:szCs w:val="22"/>
        </w:rPr>
        <w:t>un</w:t>
      </w:r>
      <w:r w:rsidRPr="002B0D18">
        <w:rPr>
          <w:w w:val="101"/>
          <w:sz w:val="22"/>
          <w:szCs w:val="22"/>
        </w:rPr>
        <w:t xml:space="preserve">t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33"/>
          <w:sz w:val="22"/>
          <w:szCs w:val="22"/>
        </w:rPr>
        <w:t xml:space="preserve"> </w:t>
      </w:r>
      <w:r w:rsidR="00A82852" w:rsidRPr="002B0D18">
        <w:rPr>
          <w:spacing w:val="33"/>
          <w:sz w:val="22"/>
          <w:szCs w:val="22"/>
        </w:rPr>
        <w:t xml:space="preserve"> </w:t>
      </w:r>
      <w:r w:rsidR="00D90F99" w:rsidRPr="002B0D18">
        <w:rPr>
          <w:spacing w:val="1"/>
          <w:sz w:val="22"/>
          <w:szCs w:val="22"/>
        </w:rPr>
        <w:t>5.000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.</w:t>
      </w:r>
      <w:r w:rsidRPr="002B0D18">
        <w:rPr>
          <w:spacing w:val="40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a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>x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a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bu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sa</w:t>
      </w:r>
      <w:r w:rsidRPr="002B0D18">
        <w:rPr>
          <w:spacing w:val="-2"/>
          <w:sz w:val="22"/>
          <w:szCs w:val="22"/>
        </w:rPr>
        <w:t>b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a</w:t>
      </w:r>
      <w:r w:rsidRPr="002B0D18">
        <w:rPr>
          <w:spacing w:val="48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38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37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a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u</w:t>
      </w:r>
      <w:r w:rsidRPr="002B0D18">
        <w:rPr>
          <w:spacing w:val="40"/>
          <w:sz w:val="22"/>
          <w:szCs w:val="22"/>
        </w:rPr>
        <w:t xml:space="preserve"> </w:t>
      </w:r>
      <w:r w:rsidRPr="002B0D18">
        <w:rPr>
          <w:spacing w:val="-1"/>
          <w:w w:val="101"/>
          <w:sz w:val="22"/>
          <w:szCs w:val="22"/>
        </w:rPr>
        <w:t>f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-2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t</w:t>
      </w:r>
      <w:r w:rsidRPr="002B0D18">
        <w:rPr>
          <w:spacing w:val="-1"/>
          <w:w w:val="101"/>
          <w:sz w:val="22"/>
          <w:szCs w:val="22"/>
        </w:rPr>
        <w:t>ar</w:t>
      </w:r>
      <w:r w:rsidRPr="002B0D18">
        <w:rPr>
          <w:spacing w:val="2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 xml:space="preserve">a 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2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2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in</w:t>
      </w:r>
      <w:r w:rsidRPr="002B0D18">
        <w:rPr>
          <w:spacing w:val="23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25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M</w:t>
      </w:r>
      <w:r w:rsidRPr="002B0D18">
        <w:rPr>
          <w:sz w:val="22"/>
          <w:szCs w:val="22"/>
        </w:rPr>
        <w:t>as</w:t>
      </w:r>
      <w:r w:rsidRPr="002B0D18">
        <w:rPr>
          <w:spacing w:val="1"/>
          <w:sz w:val="22"/>
          <w:szCs w:val="22"/>
        </w:rPr>
        <w:t>ur</w:t>
      </w:r>
      <w:r w:rsidRPr="002B0D18">
        <w:rPr>
          <w:sz w:val="22"/>
          <w:szCs w:val="22"/>
        </w:rPr>
        <w:t>ii</w:t>
      </w:r>
      <w:r w:rsidRPr="002B0D18">
        <w:rPr>
          <w:spacing w:val="2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4</w:t>
      </w:r>
      <w:r w:rsidRPr="002B0D18">
        <w:rPr>
          <w:spacing w:val="-2"/>
          <w:sz w:val="22"/>
          <w:szCs w:val="22"/>
        </w:rPr>
        <w:t>2</w:t>
      </w:r>
      <w:r w:rsidRPr="002B0D18">
        <w:rPr>
          <w:sz w:val="22"/>
          <w:szCs w:val="22"/>
        </w:rPr>
        <w:t>1</w:t>
      </w:r>
      <w:r w:rsidRPr="002B0D18">
        <w:rPr>
          <w:spacing w:val="25"/>
          <w:sz w:val="22"/>
          <w:szCs w:val="22"/>
        </w:rPr>
        <w:t xml:space="preserve"> </w:t>
      </w:r>
      <w:r w:rsidRPr="002B0D18">
        <w:rPr>
          <w:sz w:val="22"/>
          <w:szCs w:val="22"/>
        </w:rPr>
        <w:t>este</w:t>
      </w:r>
      <w:r w:rsidRPr="002B0D18">
        <w:rPr>
          <w:spacing w:val="2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1"/>
          <w:sz w:val="22"/>
          <w:szCs w:val="22"/>
        </w:rPr>
        <w:t xml:space="preserve"> </w:t>
      </w:r>
      <w:r w:rsidR="00D90F99" w:rsidRPr="002B0D18">
        <w:rPr>
          <w:spacing w:val="1"/>
          <w:sz w:val="22"/>
          <w:szCs w:val="22"/>
        </w:rPr>
        <w:t>5.000</w:t>
      </w:r>
      <w:r w:rsidRPr="002B0D18">
        <w:rPr>
          <w:spacing w:val="26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o</w:t>
      </w:r>
      <w:r w:rsidRPr="002B0D18">
        <w:rPr>
          <w:spacing w:val="24"/>
          <w:sz w:val="22"/>
          <w:szCs w:val="22"/>
        </w:rPr>
        <w:t xml:space="preserve"> </w:t>
      </w:r>
      <w:r w:rsidR="00967961" w:rsidRPr="002B0D18">
        <w:rPr>
          <w:sz w:val="22"/>
          <w:szCs w:val="22"/>
        </w:rPr>
        <w:t>.</w:t>
      </w:r>
    </w:p>
    <w:p w:rsidR="002B0D18" w:rsidRDefault="005D10FA" w:rsidP="002B0D18">
      <w:pPr>
        <w:ind w:left="90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V</w:t>
      </w:r>
      <w:r w:rsidRPr="002B0D18">
        <w:rPr>
          <w:sz w:val="22"/>
          <w:szCs w:val="22"/>
        </w:rPr>
        <w:t>alo</w:t>
      </w:r>
      <w:r w:rsidRPr="002B0D18">
        <w:rPr>
          <w:spacing w:val="-2"/>
          <w:sz w:val="22"/>
          <w:szCs w:val="22"/>
        </w:rPr>
        <w:t>a</w:t>
      </w:r>
      <w:r w:rsidRPr="002B0D18">
        <w:rPr>
          <w:sz w:val="22"/>
          <w:szCs w:val="22"/>
        </w:rPr>
        <w:t xml:space="preserve">rea </w:t>
      </w:r>
      <w:r w:rsidRPr="002B0D18">
        <w:rPr>
          <w:spacing w:val="20"/>
          <w:sz w:val="22"/>
          <w:szCs w:val="22"/>
        </w:rPr>
        <w:t xml:space="preserve"> </w:t>
      </w:r>
      <w:r w:rsidRPr="002B0D18">
        <w:rPr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n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rFonts w:eastAsia="Cambria Math"/>
          <w:sz w:val="22"/>
          <w:szCs w:val="22"/>
        </w:rPr>
        <w:t>ta</w:t>
      </w:r>
      <w:r w:rsidRPr="002B0D18">
        <w:rPr>
          <w:sz w:val="22"/>
          <w:szCs w:val="22"/>
        </w:rPr>
        <w:t xml:space="preserve">rii </w:t>
      </w:r>
      <w:r w:rsidRPr="002B0D18">
        <w:rPr>
          <w:spacing w:val="21"/>
          <w:sz w:val="22"/>
          <w:szCs w:val="22"/>
        </w:rPr>
        <w:t xml:space="preserve"> </w:t>
      </w:r>
      <w:r w:rsidRPr="002B0D18">
        <w:rPr>
          <w:sz w:val="22"/>
          <w:szCs w:val="22"/>
        </w:rPr>
        <w:t>p</w:t>
      </w:r>
      <w:r w:rsidRPr="002B0D18">
        <w:rPr>
          <w:spacing w:val="-3"/>
          <w:sz w:val="22"/>
          <w:szCs w:val="22"/>
        </w:rPr>
        <w:t>u</w:t>
      </w:r>
      <w:r w:rsidRPr="002B0D18">
        <w:rPr>
          <w:sz w:val="22"/>
          <w:szCs w:val="22"/>
        </w:rPr>
        <w:t xml:space="preserve">blice </w:t>
      </w:r>
      <w:r w:rsidRPr="002B0D18">
        <w:rPr>
          <w:spacing w:val="19"/>
          <w:sz w:val="22"/>
          <w:szCs w:val="22"/>
        </w:rPr>
        <w:t xml:space="preserve"> </w:t>
      </w:r>
      <w:r w:rsidRPr="002B0D18">
        <w:rPr>
          <w:sz w:val="22"/>
          <w:szCs w:val="22"/>
        </w:rPr>
        <w:t>p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3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t</w:t>
      </w:r>
      <w:r w:rsidRPr="002B0D18">
        <w:rPr>
          <w:spacing w:val="2"/>
          <w:sz w:val="22"/>
          <w:szCs w:val="22"/>
        </w:rPr>
        <w:t>r</w:t>
      </w:r>
      <w:r w:rsidRPr="002B0D18">
        <w:rPr>
          <w:sz w:val="22"/>
          <w:szCs w:val="22"/>
        </w:rPr>
        <w:t xml:space="preserve">u </w:t>
      </w:r>
      <w:r w:rsidRPr="002B0D18">
        <w:rPr>
          <w:spacing w:val="16"/>
          <w:sz w:val="22"/>
          <w:szCs w:val="22"/>
        </w:rPr>
        <w:t xml:space="preserve"> </w:t>
      </w:r>
      <w:r w:rsidRPr="002B0D18">
        <w:rPr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ca</w:t>
      </w:r>
      <w:r w:rsidRPr="002B0D18">
        <w:rPr>
          <w:spacing w:val="2"/>
          <w:sz w:val="22"/>
          <w:szCs w:val="22"/>
        </w:rPr>
        <w:t>r</w:t>
      </w:r>
      <w:r w:rsidRPr="002B0D18">
        <w:rPr>
          <w:sz w:val="22"/>
          <w:szCs w:val="22"/>
        </w:rPr>
        <w:t xml:space="preserve">e </w:t>
      </w:r>
      <w:r w:rsidRPr="002B0D18">
        <w:rPr>
          <w:spacing w:val="16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pon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3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t</w:t>
      </w:r>
      <w:r w:rsidRPr="002B0D18">
        <w:rPr>
          <w:sz w:val="22"/>
          <w:szCs w:val="22"/>
        </w:rPr>
        <w:t xml:space="preserve">a </w:t>
      </w:r>
      <w:r w:rsidRPr="002B0D18">
        <w:rPr>
          <w:spacing w:val="25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a 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z w:val="22"/>
          <w:szCs w:val="22"/>
        </w:rPr>
        <w:t>proi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c</w:t>
      </w:r>
      <w:r w:rsidRPr="002B0D18">
        <w:rPr>
          <w:spacing w:val="-1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u</w:t>
      </w:r>
      <w:r w:rsidRPr="002B0D18">
        <w:rPr>
          <w:spacing w:val="5"/>
          <w:sz w:val="22"/>
          <w:szCs w:val="22"/>
        </w:rPr>
        <w:t>l</w:t>
      </w:r>
      <w:r w:rsidRPr="002B0D18">
        <w:rPr>
          <w:spacing w:val="-3"/>
          <w:sz w:val="22"/>
          <w:szCs w:val="22"/>
        </w:rPr>
        <w:t>u</w:t>
      </w:r>
      <w:r w:rsidRPr="002B0D18">
        <w:rPr>
          <w:sz w:val="22"/>
          <w:szCs w:val="22"/>
        </w:rPr>
        <w:t xml:space="preserve">i </w:t>
      </w:r>
      <w:r w:rsidRPr="002B0D18">
        <w:rPr>
          <w:spacing w:val="23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t</w:t>
      </w:r>
      <w:r w:rsidRPr="002B0D18">
        <w:rPr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 xml:space="preserve">buie </w:t>
      </w:r>
      <w:r w:rsidRPr="002B0D18">
        <w:rPr>
          <w:spacing w:val="16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sa</w:t>
      </w:r>
    </w:p>
    <w:p w:rsidR="00AE40A0" w:rsidRPr="002B0D18" w:rsidRDefault="005D10FA" w:rsidP="002B0D18">
      <w:pPr>
        <w:ind w:left="90"/>
        <w:rPr>
          <w:sz w:val="22"/>
          <w:szCs w:val="22"/>
        </w:rPr>
      </w:pPr>
      <w:r w:rsidRPr="002B0D18">
        <w:rPr>
          <w:position w:val="3"/>
          <w:sz w:val="22"/>
          <w:szCs w:val="22"/>
        </w:rPr>
        <w:t xml:space="preserve">respecte  </w:t>
      </w:r>
      <w:r w:rsidRPr="002B0D18">
        <w:rPr>
          <w:spacing w:val="2"/>
          <w:position w:val="3"/>
          <w:sz w:val="22"/>
          <w:szCs w:val="22"/>
        </w:rPr>
        <w:t>p</w:t>
      </w:r>
      <w:r w:rsidRPr="002B0D18">
        <w:rPr>
          <w:position w:val="3"/>
          <w:sz w:val="22"/>
          <w:szCs w:val="22"/>
        </w:rPr>
        <w:t>r</w:t>
      </w:r>
      <w:r w:rsidRPr="002B0D18">
        <w:rPr>
          <w:spacing w:val="-2"/>
          <w:position w:val="3"/>
          <w:sz w:val="22"/>
          <w:szCs w:val="22"/>
        </w:rPr>
        <w:t>o</w:t>
      </w:r>
      <w:r w:rsidRPr="002B0D18">
        <w:rPr>
          <w:position w:val="3"/>
          <w:sz w:val="22"/>
          <w:szCs w:val="22"/>
        </w:rPr>
        <w:t>c</w:t>
      </w:r>
      <w:r w:rsidRPr="002B0D18">
        <w:rPr>
          <w:spacing w:val="2"/>
          <w:position w:val="3"/>
          <w:sz w:val="22"/>
          <w:szCs w:val="22"/>
        </w:rPr>
        <w:t>e</w:t>
      </w:r>
      <w:r w:rsidRPr="002B0D18">
        <w:rPr>
          <w:position w:val="3"/>
          <w:sz w:val="22"/>
          <w:szCs w:val="22"/>
        </w:rPr>
        <w:t>nt</w:t>
      </w:r>
      <w:r w:rsidRPr="002B0D18">
        <w:rPr>
          <w:spacing w:val="-3"/>
          <w:position w:val="3"/>
          <w:sz w:val="22"/>
          <w:szCs w:val="22"/>
        </w:rPr>
        <w:t>u</w:t>
      </w:r>
      <w:r w:rsidRPr="002B0D18">
        <w:rPr>
          <w:position w:val="3"/>
          <w:sz w:val="22"/>
          <w:szCs w:val="22"/>
        </w:rPr>
        <w:t xml:space="preserve">l </w:t>
      </w:r>
      <w:r w:rsidRPr="002B0D18">
        <w:rPr>
          <w:spacing w:val="4"/>
          <w:position w:val="3"/>
          <w:sz w:val="22"/>
          <w:szCs w:val="22"/>
        </w:rPr>
        <w:t xml:space="preserve"> </w:t>
      </w:r>
      <w:r w:rsidRPr="002B0D18">
        <w:rPr>
          <w:spacing w:val="2"/>
          <w:position w:val="3"/>
          <w:sz w:val="22"/>
          <w:szCs w:val="22"/>
        </w:rPr>
        <w:t>r</w:t>
      </w:r>
      <w:r w:rsidRPr="002B0D18">
        <w:rPr>
          <w:position w:val="3"/>
          <w:sz w:val="22"/>
          <w:szCs w:val="22"/>
        </w:rPr>
        <w:t>epr</w:t>
      </w:r>
      <w:r w:rsidRPr="002B0D18">
        <w:rPr>
          <w:spacing w:val="2"/>
          <w:position w:val="3"/>
          <w:sz w:val="22"/>
          <w:szCs w:val="22"/>
        </w:rPr>
        <w:t>e</w:t>
      </w:r>
      <w:r w:rsidRPr="002B0D18">
        <w:rPr>
          <w:position w:val="3"/>
          <w:sz w:val="22"/>
          <w:szCs w:val="22"/>
        </w:rPr>
        <w:t>ze</w:t>
      </w:r>
      <w:r w:rsidRPr="002B0D18">
        <w:rPr>
          <w:spacing w:val="-3"/>
          <w:position w:val="3"/>
          <w:sz w:val="22"/>
          <w:szCs w:val="22"/>
        </w:rPr>
        <w:t>n</w:t>
      </w:r>
      <w:r w:rsidRPr="002B0D18">
        <w:rPr>
          <w:spacing w:val="-1"/>
          <w:position w:val="3"/>
          <w:sz w:val="22"/>
          <w:szCs w:val="22"/>
        </w:rPr>
        <w:t>t</w:t>
      </w:r>
      <w:r w:rsidRPr="002B0D18">
        <w:rPr>
          <w:spacing w:val="3"/>
          <w:position w:val="3"/>
          <w:sz w:val="22"/>
          <w:szCs w:val="22"/>
        </w:rPr>
        <w:t>a</w:t>
      </w:r>
      <w:r w:rsidRPr="002B0D18">
        <w:rPr>
          <w:position w:val="3"/>
          <w:sz w:val="22"/>
          <w:szCs w:val="22"/>
        </w:rPr>
        <w:t xml:space="preserve">nd </w:t>
      </w:r>
      <w:r w:rsidRPr="002B0D18">
        <w:rPr>
          <w:spacing w:val="8"/>
          <w:position w:val="3"/>
          <w:sz w:val="22"/>
          <w:szCs w:val="22"/>
        </w:rPr>
        <w:t xml:space="preserve"> </w:t>
      </w:r>
      <w:r w:rsidRPr="002B0D18">
        <w:rPr>
          <w:position w:val="3"/>
          <w:sz w:val="22"/>
          <w:szCs w:val="22"/>
        </w:rPr>
        <w:t>int</w:t>
      </w:r>
      <w:r w:rsidRPr="002B0D18">
        <w:rPr>
          <w:spacing w:val="-3"/>
          <w:position w:val="3"/>
          <w:sz w:val="22"/>
          <w:szCs w:val="22"/>
        </w:rPr>
        <w:t>e</w:t>
      </w:r>
      <w:r w:rsidRPr="002B0D18">
        <w:rPr>
          <w:position w:val="3"/>
          <w:sz w:val="22"/>
          <w:szCs w:val="22"/>
        </w:rPr>
        <w:t>nsi</w:t>
      </w:r>
      <w:r w:rsidRPr="002B0D18">
        <w:rPr>
          <w:spacing w:val="-1"/>
          <w:position w:val="3"/>
          <w:sz w:val="22"/>
          <w:szCs w:val="22"/>
        </w:rPr>
        <w:t>t</w:t>
      </w:r>
      <w:r w:rsidRPr="002B0D18">
        <w:rPr>
          <w:spacing w:val="3"/>
          <w:position w:val="3"/>
          <w:sz w:val="22"/>
          <w:szCs w:val="22"/>
        </w:rPr>
        <w:t>a</w:t>
      </w:r>
      <w:r w:rsidRPr="002B0D18">
        <w:rPr>
          <w:spacing w:val="-1"/>
          <w:position w:val="3"/>
          <w:sz w:val="22"/>
          <w:szCs w:val="22"/>
        </w:rPr>
        <w:t>t</w:t>
      </w:r>
      <w:r w:rsidRPr="002B0D18">
        <w:rPr>
          <w:position w:val="3"/>
          <w:sz w:val="22"/>
          <w:szCs w:val="22"/>
        </w:rPr>
        <w:t xml:space="preserve">ea </w:t>
      </w:r>
      <w:r w:rsidRPr="002B0D18">
        <w:rPr>
          <w:spacing w:val="7"/>
          <w:position w:val="3"/>
          <w:sz w:val="22"/>
          <w:szCs w:val="22"/>
        </w:rPr>
        <w:t xml:space="preserve"> </w:t>
      </w:r>
      <w:r w:rsidRPr="002B0D18">
        <w:rPr>
          <w:position w:val="3"/>
          <w:sz w:val="22"/>
          <w:szCs w:val="22"/>
        </w:rPr>
        <w:t>a</w:t>
      </w:r>
      <w:r w:rsidRPr="002B0D18">
        <w:rPr>
          <w:spacing w:val="-1"/>
          <w:position w:val="3"/>
          <w:sz w:val="22"/>
          <w:szCs w:val="22"/>
        </w:rPr>
        <w:t>j</w:t>
      </w:r>
      <w:r w:rsidRPr="002B0D18">
        <w:rPr>
          <w:position w:val="3"/>
          <w:sz w:val="22"/>
          <w:szCs w:val="22"/>
        </w:rPr>
        <w:t>u</w:t>
      </w:r>
      <w:r w:rsidRPr="002B0D18">
        <w:rPr>
          <w:spacing w:val="-1"/>
          <w:position w:val="3"/>
          <w:sz w:val="22"/>
          <w:szCs w:val="22"/>
        </w:rPr>
        <w:t>t</w:t>
      </w:r>
      <w:r w:rsidRPr="002B0D18">
        <w:rPr>
          <w:position w:val="3"/>
          <w:sz w:val="22"/>
          <w:szCs w:val="22"/>
        </w:rPr>
        <w:t>oru</w:t>
      </w:r>
      <w:r w:rsidRPr="002B0D18">
        <w:rPr>
          <w:spacing w:val="2"/>
          <w:position w:val="3"/>
          <w:sz w:val="22"/>
          <w:szCs w:val="22"/>
        </w:rPr>
        <w:t>l</w:t>
      </w:r>
      <w:r w:rsidRPr="002B0D18">
        <w:rPr>
          <w:spacing w:val="-3"/>
          <w:position w:val="3"/>
          <w:sz w:val="22"/>
          <w:szCs w:val="22"/>
        </w:rPr>
        <w:t>u</w:t>
      </w:r>
      <w:r w:rsidRPr="002B0D18">
        <w:rPr>
          <w:spacing w:val="2"/>
          <w:position w:val="3"/>
          <w:sz w:val="22"/>
          <w:szCs w:val="22"/>
        </w:rPr>
        <w:t>i</w:t>
      </w:r>
      <w:r w:rsidRPr="002B0D18">
        <w:rPr>
          <w:position w:val="3"/>
          <w:sz w:val="22"/>
          <w:szCs w:val="22"/>
        </w:rPr>
        <w:t xml:space="preserve">, </w:t>
      </w:r>
      <w:r w:rsidRPr="002B0D18">
        <w:rPr>
          <w:spacing w:val="6"/>
          <w:position w:val="3"/>
          <w:sz w:val="22"/>
          <w:szCs w:val="22"/>
        </w:rPr>
        <w:t xml:space="preserve"> </w:t>
      </w:r>
      <w:r w:rsidRPr="002B0D18">
        <w:rPr>
          <w:spacing w:val="-3"/>
          <w:position w:val="3"/>
          <w:sz w:val="22"/>
          <w:szCs w:val="22"/>
        </w:rPr>
        <w:t>p</w:t>
      </w:r>
      <w:r w:rsidRPr="002B0D18">
        <w:rPr>
          <w:spacing w:val="2"/>
          <w:position w:val="3"/>
          <w:sz w:val="22"/>
          <w:szCs w:val="22"/>
        </w:rPr>
        <w:t>r</w:t>
      </w:r>
      <w:r w:rsidRPr="002B0D18">
        <w:rPr>
          <w:position w:val="3"/>
          <w:sz w:val="22"/>
          <w:szCs w:val="22"/>
        </w:rPr>
        <w:t xml:space="preserve">evazut </w:t>
      </w:r>
      <w:r w:rsidRPr="002B0D18">
        <w:rPr>
          <w:spacing w:val="3"/>
          <w:position w:val="3"/>
          <w:sz w:val="22"/>
          <w:szCs w:val="22"/>
        </w:rPr>
        <w:t xml:space="preserve"> </w:t>
      </w:r>
      <w:r w:rsidRPr="002B0D18">
        <w:rPr>
          <w:spacing w:val="2"/>
          <w:position w:val="3"/>
          <w:sz w:val="22"/>
          <w:szCs w:val="22"/>
        </w:rPr>
        <w:t>d</w:t>
      </w:r>
      <w:r w:rsidRPr="002B0D18">
        <w:rPr>
          <w:position w:val="3"/>
          <w:sz w:val="22"/>
          <w:szCs w:val="22"/>
        </w:rPr>
        <w:t>e</w:t>
      </w:r>
      <w:r w:rsidRPr="002B0D18">
        <w:rPr>
          <w:spacing w:val="57"/>
          <w:position w:val="3"/>
          <w:sz w:val="22"/>
          <w:szCs w:val="22"/>
        </w:rPr>
        <w:t xml:space="preserve"> </w:t>
      </w:r>
      <w:r w:rsidRPr="002B0D18">
        <w:rPr>
          <w:spacing w:val="-5"/>
          <w:position w:val="3"/>
          <w:sz w:val="22"/>
          <w:szCs w:val="22"/>
        </w:rPr>
        <w:t>m</w:t>
      </w:r>
      <w:r w:rsidRPr="002B0D18">
        <w:rPr>
          <w:position w:val="3"/>
          <w:sz w:val="22"/>
          <w:szCs w:val="22"/>
        </w:rPr>
        <w:t xml:space="preserve">asura </w:t>
      </w:r>
      <w:r w:rsidRPr="002B0D18">
        <w:rPr>
          <w:spacing w:val="3"/>
          <w:position w:val="3"/>
          <w:sz w:val="22"/>
          <w:szCs w:val="22"/>
        </w:rPr>
        <w:t xml:space="preserve"> </w:t>
      </w:r>
      <w:r w:rsidRPr="002B0D18">
        <w:rPr>
          <w:spacing w:val="-3"/>
          <w:w w:val="101"/>
          <w:position w:val="3"/>
          <w:sz w:val="22"/>
          <w:szCs w:val="22"/>
        </w:rPr>
        <w:t>d</w:t>
      </w:r>
      <w:r w:rsidRPr="002B0D18">
        <w:rPr>
          <w:spacing w:val="2"/>
          <w:w w:val="101"/>
          <w:position w:val="3"/>
          <w:sz w:val="22"/>
          <w:szCs w:val="22"/>
        </w:rPr>
        <w:t>i</w:t>
      </w:r>
      <w:r w:rsidRPr="002B0D18">
        <w:rPr>
          <w:w w:val="101"/>
          <w:position w:val="3"/>
          <w:sz w:val="22"/>
          <w:szCs w:val="22"/>
        </w:rPr>
        <w:t>n</w:t>
      </w:r>
    </w:p>
    <w:p w:rsidR="00AE40A0" w:rsidRPr="002B0D18" w:rsidRDefault="005D10FA" w:rsidP="002B0D18">
      <w:pPr>
        <w:ind w:left="90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F</w:t>
      </w:r>
      <w:r w:rsidRPr="002B0D18">
        <w:rPr>
          <w:spacing w:val="3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ADR</w:t>
      </w:r>
      <w:r w:rsidRPr="002B0D18">
        <w:rPr>
          <w:sz w:val="22"/>
          <w:szCs w:val="22"/>
        </w:rPr>
        <w:t>/</w:t>
      </w:r>
      <w:r w:rsidRPr="002B0D18">
        <w:rPr>
          <w:spacing w:val="-1"/>
          <w:sz w:val="22"/>
          <w:szCs w:val="22"/>
        </w:rPr>
        <w:t>P</w:t>
      </w:r>
      <w:r w:rsidRPr="002B0D18">
        <w:rPr>
          <w:spacing w:val="2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D</w:t>
      </w:r>
      <w:r w:rsidRPr="002B0D18">
        <w:rPr>
          <w:sz w:val="22"/>
          <w:szCs w:val="22"/>
        </w:rPr>
        <w:t>R</w:t>
      </w:r>
      <w:r w:rsidRPr="002B0D18">
        <w:rPr>
          <w:spacing w:val="15"/>
          <w:sz w:val="22"/>
          <w:szCs w:val="22"/>
        </w:rPr>
        <w:t xml:space="preserve"> </w:t>
      </w:r>
      <w:r w:rsidRPr="002B0D18">
        <w:rPr>
          <w:sz w:val="22"/>
          <w:szCs w:val="22"/>
        </w:rPr>
        <w:t>in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care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a</w:t>
      </w:r>
      <w:r w:rsidRPr="002B0D18">
        <w:rPr>
          <w:sz w:val="22"/>
          <w:szCs w:val="22"/>
        </w:rPr>
        <w:t>ceas</w:t>
      </w:r>
      <w:r w:rsidRPr="002B0D18">
        <w:rPr>
          <w:spacing w:val="-1"/>
          <w:sz w:val="22"/>
          <w:szCs w:val="22"/>
        </w:rPr>
        <w:t>t</w:t>
      </w:r>
      <w:r w:rsidRPr="002B0D18">
        <w:rPr>
          <w:sz w:val="22"/>
          <w:szCs w:val="22"/>
        </w:rPr>
        <w:t>a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se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w w:val="101"/>
          <w:sz w:val="22"/>
          <w:szCs w:val="22"/>
        </w:rPr>
        <w:t>n</w:t>
      </w:r>
      <w:r w:rsidRPr="002B0D18">
        <w:rPr>
          <w:spacing w:val="-3"/>
          <w:w w:val="101"/>
          <w:sz w:val="22"/>
          <w:szCs w:val="22"/>
        </w:rPr>
        <w:t>c</w:t>
      </w:r>
      <w:r w:rsidRPr="002B0D18">
        <w:rPr>
          <w:spacing w:val="3"/>
          <w:w w:val="101"/>
          <w:sz w:val="22"/>
          <w:szCs w:val="22"/>
        </w:rPr>
        <w:t>a</w:t>
      </w:r>
      <w:r w:rsidRPr="002B0D18">
        <w:rPr>
          <w:w w:val="101"/>
          <w:sz w:val="22"/>
          <w:szCs w:val="22"/>
        </w:rPr>
        <w:t>dre</w:t>
      </w:r>
      <w:r w:rsidRPr="002B0D18">
        <w:rPr>
          <w:spacing w:val="3"/>
          <w:w w:val="101"/>
          <w:sz w:val="22"/>
          <w:szCs w:val="22"/>
        </w:rPr>
        <w:t>a</w:t>
      </w:r>
      <w:r w:rsidRPr="002B0D18">
        <w:rPr>
          <w:spacing w:val="-3"/>
          <w:w w:val="101"/>
          <w:sz w:val="22"/>
          <w:szCs w:val="22"/>
        </w:rPr>
        <w:t>z</w:t>
      </w:r>
      <w:r w:rsidRPr="002B0D18">
        <w:rPr>
          <w:spacing w:val="-2"/>
          <w:w w:val="101"/>
          <w:sz w:val="22"/>
          <w:szCs w:val="22"/>
        </w:rPr>
        <w:t>a</w:t>
      </w:r>
      <w:r w:rsidRPr="002B0D18">
        <w:rPr>
          <w:w w:val="101"/>
          <w:sz w:val="22"/>
          <w:szCs w:val="22"/>
        </w:rPr>
        <w:t>.</w:t>
      </w:r>
    </w:p>
    <w:p w:rsidR="00AE40A0" w:rsidRPr="002B0D18" w:rsidRDefault="005D10FA" w:rsidP="002B0D18">
      <w:pPr>
        <w:ind w:left="112" w:right="86"/>
        <w:rPr>
          <w:sz w:val="22"/>
          <w:szCs w:val="22"/>
        </w:rPr>
      </w:pPr>
      <w:r w:rsidRPr="002B0D18">
        <w:rPr>
          <w:b/>
          <w:spacing w:val="-1"/>
          <w:sz w:val="22"/>
          <w:szCs w:val="22"/>
        </w:rPr>
        <w:t>D</w:t>
      </w:r>
      <w:r w:rsidRPr="002B0D18">
        <w:rPr>
          <w:b/>
          <w:sz w:val="22"/>
          <w:szCs w:val="22"/>
        </w:rPr>
        <w:t>epune</w:t>
      </w:r>
      <w:r w:rsidRPr="002B0D18">
        <w:rPr>
          <w:b/>
          <w:spacing w:val="2"/>
          <w:sz w:val="22"/>
          <w:szCs w:val="22"/>
        </w:rPr>
        <w:t>r</w:t>
      </w:r>
      <w:r w:rsidRPr="002B0D18">
        <w:rPr>
          <w:b/>
          <w:sz w:val="22"/>
          <w:szCs w:val="22"/>
        </w:rPr>
        <w:t>ea</w:t>
      </w:r>
      <w:r w:rsidRPr="002B0D18">
        <w:rPr>
          <w:b/>
          <w:spacing w:val="40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pr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e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1"/>
          <w:sz w:val="22"/>
          <w:szCs w:val="22"/>
        </w:rPr>
        <w:t>t</w:t>
      </w:r>
      <w:r w:rsidRPr="002B0D18">
        <w:rPr>
          <w:b/>
          <w:spacing w:val="-3"/>
          <w:sz w:val="22"/>
          <w:szCs w:val="22"/>
        </w:rPr>
        <w:t>e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pacing w:val="-2"/>
          <w:sz w:val="22"/>
          <w:szCs w:val="22"/>
        </w:rPr>
        <w:t>o</w:t>
      </w:r>
      <w:r w:rsidRPr="002B0D18">
        <w:rPr>
          <w:b/>
          <w:sz w:val="22"/>
          <w:szCs w:val="22"/>
        </w:rPr>
        <w:t>r</w:t>
      </w:r>
      <w:r w:rsidRPr="002B0D18">
        <w:rPr>
          <w:b/>
          <w:spacing w:val="4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u</w:t>
      </w:r>
      <w:r w:rsidRPr="002B0D18">
        <w:rPr>
          <w:spacing w:val="3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m</w:t>
      </w:r>
      <w:r w:rsidRPr="002B0D18">
        <w:rPr>
          <w:sz w:val="22"/>
          <w:szCs w:val="22"/>
        </w:rPr>
        <w:t>as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37"/>
          <w:sz w:val="22"/>
          <w:szCs w:val="22"/>
        </w:rPr>
        <w:t xml:space="preserve"> 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ta</w:t>
      </w:r>
      <w:r w:rsidRPr="002B0D18">
        <w:rPr>
          <w:spacing w:val="39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i</w:t>
      </w:r>
      <w:r w:rsidRPr="002B0D18">
        <w:rPr>
          <w:spacing w:val="35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s</w:t>
      </w:r>
      <w:r w:rsidRPr="002B0D18">
        <w:rPr>
          <w:spacing w:val="32"/>
          <w:sz w:val="22"/>
          <w:szCs w:val="22"/>
        </w:rPr>
        <w:t xml:space="preserve"> </w:t>
      </w:r>
      <w:r w:rsidRPr="002B0D18">
        <w:rPr>
          <w:sz w:val="22"/>
          <w:szCs w:val="22"/>
        </w:rPr>
        <w:t>se</w:t>
      </w:r>
      <w:r w:rsidRPr="002B0D18">
        <w:rPr>
          <w:spacing w:val="3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a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f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e</w:t>
      </w:r>
      <w:r w:rsidRPr="002B0D18">
        <w:rPr>
          <w:spacing w:val="32"/>
          <w:sz w:val="22"/>
          <w:szCs w:val="22"/>
        </w:rPr>
        <w:t xml:space="preserve"> </w:t>
      </w:r>
      <w:r w:rsidRPr="002B0D18">
        <w:rPr>
          <w:sz w:val="22"/>
          <w:szCs w:val="22"/>
        </w:rPr>
        <w:t>la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36"/>
          <w:sz w:val="22"/>
          <w:szCs w:val="22"/>
        </w:rPr>
        <w:t xml:space="preserve"> </w:t>
      </w:r>
      <w:r w:rsidRPr="002B0D18">
        <w:rPr>
          <w:spacing w:val="-1"/>
          <w:w w:val="101"/>
          <w:sz w:val="22"/>
          <w:szCs w:val="22"/>
        </w:rPr>
        <w:t>A</w:t>
      </w:r>
      <w:r w:rsidRPr="002B0D18">
        <w:rPr>
          <w:w w:val="101"/>
          <w:sz w:val="22"/>
          <w:szCs w:val="22"/>
        </w:rPr>
        <w:t>s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spacing w:val="-3"/>
          <w:w w:val="101"/>
          <w:sz w:val="22"/>
          <w:szCs w:val="22"/>
        </w:rPr>
        <w:t>c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spacing w:val="-3"/>
          <w:w w:val="101"/>
          <w:sz w:val="22"/>
          <w:szCs w:val="22"/>
        </w:rPr>
        <w:t>a</w:t>
      </w:r>
      <w:r w:rsidRPr="002B0D18">
        <w:rPr>
          <w:spacing w:val="2"/>
          <w:w w:val="101"/>
          <w:sz w:val="22"/>
          <w:szCs w:val="22"/>
        </w:rPr>
        <w:t>t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-1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>i</w:t>
      </w:r>
    </w:p>
    <w:p w:rsidR="00AE40A0" w:rsidRPr="002B0D18" w:rsidRDefault="0073090C" w:rsidP="002B0D18">
      <w:pPr>
        <w:spacing w:before="4"/>
        <w:ind w:left="112" w:right="78"/>
        <w:rPr>
          <w:sz w:val="22"/>
          <w:szCs w:val="22"/>
        </w:rPr>
      </w:pPr>
      <w:r w:rsidRPr="002B0D18">
        <w:rPr>
          <w:sz w:val="22"/>
          <w:szCs w:val="22"/>
        </w:rPr>
        <w:t>Valea Tutovei si Zeletinului</w:t>
      </w:r>
      <w:r w:rsidR="005D10FA" w:rsidRPr="002B0D18">
        <w:rPr>
          <w:spacing w:val="43"/>
          <w:sz w:val="22"/>
          <w:szCs w:val="22"/>
        </w:rPr>
        <w:t xml:space="preserve"> </w:t>
      </w:r>
      <w:r w:rsidR="005D10FA" w:rsidRPr="002B0D18">
        <w:rPr>
          <w:spacing w:val="3"/>
          <w:sz w:val="22"/>
          <w:szCs w:val="22"/>
        </w:rPr>
        <w:t>d</w:t>
      </w:r>
      <w:r w:rsidR="005D10FA" w:rsidRPr="002B0D18">
        <w:rPr>
          <w:sz w:val="22"/>
          <w:szCs w:val="22"/>
        </w:rPr>
        <w:t>in</w:t>
      </w:r>
      <w:r w:rsidR="005D10FA" w:rsidRPr="002B0D18">
        <w:rPr>
          <w:spacing w:val="42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s</w:t>
      </w:r>
      <w:r w:rsidR="005D10FA" w:rsidRPr="002B0D18">
        <w:rPr>
          <w:spacing w:val="-3"/>
          <w:sz w:val="22"/>
          <w:szCs w:val="22"/>
        </w:rPr>
        <w:t>a</w:t>
      </w:r>
      <w:r w:rsidR="005D10FA" w:rsidRPr="002B0D18">
        <w:rPr>
          <w:sz w:val="22"/>
          <w:szCs w:val="22"/>
        </w:rPr>
        <w:t>t</w:t>
      </w:r>
      <w:r w:rsidR="005D10FA" w:rsidRPr="002B0D18">
        <w:rPr>
          <w:spacing w:val="41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Bacani</w:t>
      </w:r>
      <w:r w:rsidR="005D10FA" w:rsidRPr="002B0D18">
        <w:rPr>
          <w:sz w:val="22"/>
          <w:szCs w:val="22"/>
        </w:rPr>
        <w:t>,</w:t>
      </w:r>
      <w:r w:rsidR="005D10FA" w:rsidRPr="002B0D18">
        <w:rPr>
          <w:spacing w:val="44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c</w:t>
      </w:r>
      <w:r w:rsidR="005D10FA" w:rsidRPr="002B0D18">
        <w:rPr>
          <w:spacing w:val="-2"/>
          <w:sz w:val="22"/>
          <w:szCs w:val="22"/>
        </w:rPr>
        <w:t>om</w:t>
      </w:r>
      <w:r w:rsidR="005D10FA" w:rsidRPr="002B0D18">
        <w:rPr>
          <w:spacing w:val="1"/>
          <w:sz w:val="22"/>
          <w:szCs w:val="22"/>
        </w:rPr>
        <w:t>un</w:t>
      </w:r>
      <w:r w:rsidR="005D10FA" w:rsidRPr="002B0D18">
        <w:rPr>
          <w:sz w:val="22"/>
          <w:szCs w:val="22"/>
        </w:rPr>
        <w:t>a</w:t>
      </w:r>
      <w:r w:rsidR="005D10FA" w:rsidRPr="002B0D18">
        <w:rPr>
          <w:spacing w:val="45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Bacani</w:t>
      </w:r>
      <w:r w:rsidR="005D10FA" w:rsidRPr="002B0D18">
        <w:rPr>
          <w:sz w:val="22"/>
          <w:szCs w:val="22"/>
        </w:rPr>
        <w:t>,</w:t>
      </w:r>
      <w:r w:rsidR="005D10FA" w:rsidRPr="002B0D18">
        <w:rPr>
          <w:spacing w:val="42"/>
          <w:sz w:val="22"/>
          <w:szCs w:val="22"/>
        </w:rPr>
        <w:t xml:space="preserve"> </w:t>
      </w:r>
      <w:r w:rsidR="00EE1435" w:rsidRPr="002B0D18">
        <w:rPr>
          <w:sz w:val="22"/>
          <w:szCs w:val="22"/>
        </w:rPr>
        <w:t xml:space="preserve"> judetul Vaslui.</w:t>
      </w:r>
    </w:p>
    <w:p w:rsidR="00AE40A0" w:rsidRPr="002B0D18" w:rsidRDefault="005D10FA" w:rsidP="002B0D18">
      <w:pPr>
        <w:spacing w:line="243" w:lineRule="auto"/>
        <w:ind w:left="112" w:right="80"/>
        <w:rPr>
          <w:sz w:val="22"/>
          <w:szCs w:val="22"/>
        </w:rPr>
      </w:pPr>
      <w:r w:rsidRPr="002B0D18">
        <w:rPr>
          <w:spacing w:val="-3"/>
          <w:sz w:val="22"/>
          <w:szCs w:val="22"/>
        </w:rPr>
        <w:t>I</w:t>
      </w:r>
      <w:r w:rsidRPr="002B0D18">
        <w:rPr>
          <w:spacing w:val="3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1"/>
          <w:sz w:val="22"/>
          <w:szCs w:val="22"/>
        </w:rPr>
        <w:t>or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ţ</w:t>
      </w:r>
      <w:r w:rsidRPr="002B0D18">
        <w:rPr>
          <w:sz w:val="22"/>
          <w:szCs w:val="22"/>
        </w:rPr>
        <w:t>ii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et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liate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d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ac</w:t>
      </w:r>
      <w:r w:rsidRPr="002B0D18">
        <w:rPr>
          <w:spacing w:val="2"/>
          <w:sz w:val="22"/>
          <w:szCs w:val="22"/>
        </w:rPr>
        <w:t>c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sa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şi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5"/>
          <w:sz w:val="22"/>
          <w:szCs w:val="22"/>
        </w:rPr>
        <w:t>l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m</w:t>
      </w:r>
      <w:r w:rsidRPr="002B0D18">
        <w:rPr>
          <w:sz w:val="22"/>
          <w:szCs w:val="22"/>
        </w:rPr>
        <w:t>as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ii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te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ai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 xml:space="preserve"> d</w:t>
      </w:r>
      <w:r w:rsidRPr="002B0D18">
        <w:rPr>
          <w:sz w:val="22"/>
          <w:szCs w:val="22"/>
        </w:rPr>
        <w:t>in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c</w:t>
      </w:r>
      <w:r w:rsidRPr="002B0D18">
        <w:rPr>
          <w:spacing w:val="-3"/>
          <w:w w:val="101"/>
          <w:sz w:val="22"/>
          <w:szCs w:val="22"/>
        </w:rPr>
        <w:t>a</w:t>
      </w:r>
      <w:r w:rsidRPr="002B0D18">
        <w:rPr>
          <w:spacing w:val="1"/>
          <w:w w:val="101"/>
          <w:sz w:val="22"/>
          <w:szCs w:val="22"/>
        </w:rPr>
        <w:t>d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spacing w:val="1"/>
          <w:w w:val="101"/>
          <w:sz w:val="22"/>
          <w:szCs w:val="22"/>
        </w:rPr>
        <w:t>u</w:t>
      </w:r>
      <w:r w:rsidRPr="002B0D18">
        <w:rPr>
          <w:w w:val="101"/>
          <w:sz w:val="22"/>
          <w:szCs w:val="22"/>
        </w:rPr>
        <w:t xml:space="preserve">l </w:t>
      </w:r>
      <w:r w:rsidRPr="002B0D18">
        <w:rPr>
          <w:sz w:val="22"/>
          <w:szCs w:val="22"/>
        </w:rPr>
        <w:t>Pl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5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50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D</w:t>
      </w:r>
      <w:r w:rsidRPr="002B0D18">
        <w:rPr>
          <w:sz w:val="22"/>
          <w:szCs w:val="22"/>
        </w:rPr>
        <w:t>ez</w:t>
      </w:r>
      <w:r w:rsidRPr="002B0D18">
        <w:rPr>
          <w:spacing w:val="1"/>
          <w:sz w:val="22"/>
          <w:szCs w:val="22"/>
        </w:rPr>
        <w:t>v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 xml:space="preserve">e </w:t>
      </w:r>
      <w:r w:rsidRPr="002B0D18">
        <w:rPr>
          <w:spacing w:val="1"/>
          <w:sz w:val="22"/>
          <w:szCs w:val="22"/>
        </w:rPr>
        <w:t xml:space="preserve"> L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cala  al</w:t>
      </w:r>
      <w:r w:rsidRPr="002B0D18">
        <w:rPr>
          <w:spacing w:val="51"/>
          <w:sz w:val="22"/>
          <w:szCs w:val="22"/>
        </w:rPr>
        <w:t xml:space="preserve"> </w:t>
      </w:r>
      <w:r w:rsidRPr="002B0D18">
        <w:rPr>
          <w:sz w:val="22"/>
          <w:szCs w:val="22"/>
        </w:rPr>
        <w:t>t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it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 xml:space="preserve">i </w:t>
      </w:r>
      <w:r w:rsidRPr="002B0D18">
        <w:rPr>
          <w:spacing w:val="2"/>
          <w:sz w:val="22"/>
          <w:szCs w:val="22"/>
        </w:rPr>
        <w:t xml:space="preserve"> </w:t>
      </w:r>
      <w:r w:rsidR="009637EC" w:rsidRPr="002B0D18">
        <w:rPr>
          <w:sz w:val="22"/>
          <w:szCs w:val="22"/>
        </w:rPr>
        <w:t>Valea Tutovei si Zeletinului</w:t>
      </w:r>
      <w:r w:rsidRPr="002B0D18">
        <w:rPr>
          <w:spacing w:val="55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(</w:t>
      </w:r>
      <w:r w:rsidRPr="002B0D18">
        <w:rPr>
          <w:sz w:val="22"/>
          <w:szCs w:val="22"/>
        </w:rPr>
        <w:t>c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el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 xml:space="preserve">: </w:t>
      </w:r>
      <w:r w:rsidRPr="002B0D18">
        <w:rPr>
          <w:spacing w:val="5"/>
          <w:sz w:val="22"/>
          <w:szCs w:val="22"/>
        </w:rPr>
        <w:t xml:space="preserve"> </w:t>
      </w:r>
      <w:r w:rsidR="00DB2CCD" w:rsidRPr="002B0D18">
        <w:rPr>
          <w:spacing w:val="-1"/>
          <w:sz w:val="22"/>
          <w:szCs w:val="22"/>
        </w:rPr>
        <w:t>Bacan</w:t>
      </w:r>
      <w:r w:rsidRPr="002B0D18">
        <w:rPr>
          <w:sz w:val="22"/>
          <w:szCs w:val="22"/>
        </w:rPr>
        <w:t>i</w:t>
      </w:r>
      <w:r w:rsidR="00DB2CCD" w:rsidRPr="002B0D18">
        <w:rPr>
          <w:sz w:val="22"/>
          <w:szCs w:val="22"/>
        </w:rPr>
        <w:t>,Ciocani,Coroiesti,Gherghesti,Iana,Ibanesti,Ivesti,Perieni,Podu Turcului,Pogana,Pogonesti,Puiesti si Voinesti</w:t>
      </w:r>
      <w:r w:rsidRPr="002B0D18">
        <w:rPr>
          <w:sz w:val="22"/>
          <w:szCs w:val="22"/>
        </w:rPr>
        <w:t xml:space="preserve">)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 xml:space="preserve">t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up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 xml:space="preserve">se 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în  </w:t>
      </w:r>
      <w:r w:rsidRPr="002B0D18">
        <w:rPr>
          <w:w w:val="101"/>
          <w:sz w:val="22"/>
          <w:szCs w:val="22"/>
        </w:rPr>
        <w:t>„</w:t>
      </w:r>
      <w:r w:rsidRPr="002B0D18">
        <w:rPr>
          <w:spacing w:val="-1"/>
          <w:w w:val="101"/>
          <w:sz w:val="22"/>
          <w:szCs w:val="22"/>
        </w:rPr>
        <w:t>G</w:t>
      </w:r>
      <w:r w:rsidRPr="002B0D18">
        <w:rPr>
          <w:spacing w:val="2"/>
          <w:w w:val="101"/>
          <w:sz w:val="22"/>
          <w:szCs w:val="22"/>
        </w:rPr>
        <w:t>H</w:t>
      </w:r>
      <w:r w:rsidRPr="002B0D18">
        <w:rPr>
          <w:spacing w:val="-1"/>
          <w:w w:val="101"/>
          <w:sz w:val="22"/>
          <w:szCs w:val="22"/>
        </w:rPr>
        <w:t>I</w:t>
      </w:r>
      <w:r w:rsidRPr="002B0D18">
        <w:rPr>
          <w:spacing w:val="2"/>
          <w:w w:val="101"/>
          <w:sz w:val="22"/>
          <w:szCs w:val="22"/>
        </w:rPr>
        <w:t>DU</w:t>
      </w:r>
      <w:r w:rsidRPr="002B0D18">
        <w:rPr>
          <w:w w:val="101"/>
          <w:sz w:val="22"/>
          <w:szCs w:val="22"/>
        </w:rPr>
        <w:t xml:space="preserve">L </w:t>
      </w:r>
      <w:r w:rsidRPr="002B0D18">
        <w:rPr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O</w:t>
      </w:r>
      <w:r w:rsidRPr="002B0D18">
        <w:rPr>
          <w:spacing w:val="-3"/>
          <w:sz w:val="22"/>
          <w:szCs w:val="22"/>
        </w:rPr>
        <w:t>L</w:t>
      </w:r>
      <w:r w:rsidRPr="002B0D18">
        <w:rPr>
          <w:spacing w:val="-1"/>
          <w:sz w:val="22"/>
          <w:szCs w:val="22"/>
        </w:rPr>
        <w:t>I</w:t>
      </w:r>
      <w:r w:rsidRPr="002B0D18">
        <w:rPr>
          <w:spacing w:val="3"/>
          <w:sz w:val="22"/>
          <w:szCs w:val="22"/>
        </w:rPr>
        <w:t>C</w:t>
      </w:r>
      <w:r w:rsidRPr="002B0D18">
        <w:rPr>
          <w:spacing w:val="-3"/>
          <w:sz w:val="22"/>
          <w:szCs w:val="22"/>
        </w:rPr>
        <w:t>I</w:t>
      </w:r>
      <w:r w:rsidRPr="002B0D18">
        <w:rPr>
          <w:spacing w:val="4"/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ANT</w:t>
      </w:r>
      <w:r w:rsidRPr="002B0D18">
        <w:rPr>
          <w:spacing w:val="2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I</w:t>
      </w:r>
      <w:r w:rsidRPr="002B0D18">
        <w:rPr>
          <w:sz w:val="22"/>
          <w:szCs w:val="22"/>
        </w:rPr>
        <w:t>”</w:t>
      </w:r>
      <w:r w:rsidRPr="002B0D18">
        <w:rPr>
          <w:spacing w:val="20"/>
          <w:sz w:val="22"/>
          <w:szCs w:val="22"/>
        </w:rPr>
        <w:t xml:space="preserve"> </w:t>
      </w:r>
      <w:r w:rsidRPr="002B0D18">
        <w:rPr>
          <w:sz w:val="22"/>
          <w:szCs w:val="22"/>
        </w:rPr>
        <w:t>–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c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te</w:t>
      </w:r>
      <w:r w:rsidRPr="002B0D18">
        <w:rPr>
          <w:spacing w:val="-1"/>
          <w:sz w:val="22"/>
          <w:szCs w:val="22"/>
        </w:rPr>
        <w:t>-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6"/>
          <w:sz w:val="22"/>
          <w:szCs w:val="22"/>
        </w:rPr>
        <w:t xml:space="preserve"> </w:t>
      </w:r>
      <w:hyperlink r:id="rId8" w:history="1">
        <w:r w:rsidR="00516108" w:rsidRPr="002B0D18">
          <w:rPr>
            <w:rStyle w:val="Hyperlink"/>
            <w:spacing w:val="-1"/>
            <w:sz w:val="22"/>
            <w:szCs w:val="22"/>
          </w:rPr>
          <w:t>w</w:t>
        </w:r>
        <w:r w:rsidR="00516108" w:rsidRPr="002B0D18">
          <w:rPr>
            <w:rStyle w:val="Hyperlink"/>
            <w:spacing w:val="2"/>
            <w:sz w:val="22"/>
            <w:szCs w:val="22"/>
          </w:rPr>
          <w:t>w</w:t>
        </w:r>
        <w:r w:rsidR="00516108" w:rsidRPr="002B0D18">
          <w:rPr>
            <w:rStyle w:val="Hyperlink"/>
            <w:spacing w:val="-1"/>
            <w:sz w:val="22"/>
            <w:szCs w:val="22"/>
          </w:rPr>
          <w:t>w</w:t>
        </w:r>
        <w:r w:rsidR="00516108" w:rsidRPr="002B0D18">
          <w:rPr>
            <w:rStyle w:val="Hyperlink"/>
            <w:spacing w:val="4"/>
            <w:sz w:val="22"/>
            <w:szCs w:val="22"/>
          </w:rPr>
          <w:t>.</w:t>
        </w:r>
        <w:r w:rsidR="00516108" w:rsidRPr="002B0D18">
          <w:rPr>
            <w:rStyle w:val="Hyperlink"/>
            <w:spacing w:val="-4"/>
            <w:sz w:val="22"/>
            <w:szCs w:val="22"/>
          </w:rPr>
          <w:t>g</w:t>
        </w:r>
        <w:r w:rsidR="00516108" w:rsidRPr="002B0D18">
          <w:rPr>
            <w:rStyle w:val="Hyperlink"/>
            <w:sz w:val="22"/>
            <w:szCs w:val="22"/>
          </w:rPr>
          <w:t>al</w:t>
        </w:r>
        <w:r w:rsidR="00516108" w:rsidRPr="002B0D18">
          <w:rPr>
            <w:rStyle w:val="Hyperlink"/>
            <w:spacing w:val="1"/>
            <w:sz w:val="22"/>
            <w:szCs w:val="22"/>
          </w:rPr>
          <w:t>valeatutoveisizeletinului@vtz</w:t>
        </w:r>
        <w:r w:rsidR="00516108" w:rsidRPr="002B0D18">
          <w:rPr>
            <w:rStyle w:val="Hyperlink"/>
            <w:spacing w:val="2"/>
            <w:sz w:val="22"/>
            <w:szCs w:val="22"/>
          </w:rPr>
          <w:t>.</w:t>
        </w:r>
        <w:r w:rsidR="00516108" w:rsidRPr="002B0D18">
          <w:rPr>
            <w:rStyle w:val="Hyperlink"/>
            <w:spacing w:val="-1"/>
            <w:sz w:val="22"/>
            <w:szCs w:val="22"/>
          </w:rPr>
          <w:t>r</w:t>
        </w:r>
      </w:hyperlink>
      <w:hyperlink>
        <w:r w:rsidRPr="002B0D18">
          <w:rPr>
            <w:sz w:val="22"/>
            <w:szCs w:val="22"/>
          </w:rPr>
          <w:t>o</w:t>
        </w:r>
        <w:r w:rsidRPr="002B0D18">
          <w:rPr>
            <w:spacing w:val="21"/>
            <w:sz w:val="22"/>
            <w:szCs w:val="22"/>
          </w:rPr>
          <w:t xml:space="preserve"> </w:t>
        </w:r>
        <w:r w:rsidRPr="002B0D18">
          <w:rPr>
            <w:sz w:val="22"/>
            <w:szCs w:val="22"/>
          </w:rPr>
          <w:t>si</w:t>
        </w:r>
        <w:r w:rsidRPr="002B0D18">
          <w:rPr>
            <w:spacing w:val="2"/>
            <w:sz w:val="22"/>
            <w:szCs w:val="22"/>
          </w:rPr>
          <w:t xml:space="preserve"> </w:t>
        </w:r>
        <w:r w:rsidRPr="002B0D18">
          <w:rPr>
            <w:color w:val="0000FF"/>
            <w:spacing w:val="-56"/>
            <w:sz w:val="22"/>
            <w:szCs w:val="22"/>
          </w:rPr>
          <w:t xml:space="preserve"> </w:t>
        </w:r>
      </w:hyperlink>
      <w:hyperlink r:id="rId9">
        <w:r w:rsidRPr="002B0D18">
          <w:rPr>
            <w:color w:val="0000FF"/>
            <w:spacing w:val="-1"/>
            <w:w w:val="101"/>
            <w:sz w:val="22"/>
            <w:szCs w:val="22"/>
            <w:u w:val="single" w:color="0000FF"/>
          </w:rPr>
          <w:t>w</w:t>
        </w:r>
        <w:r w:rsidRPr="002B0D18">
          <w:rPr>
            <w:color w:val="0000FF"/>
            <w:spacing w:val="4"/>
            <w:w w:val="101"/>
            <w:sz w:val="22"/>
            <w:szCs w:val="22"/>
            <w:u w:val="single" w:color="0000FF"/>
          </w:rPr>
          <w:t>w</w:t>
        </w:r>
        <w:r w:rsidRPr="002B0D18">
          <w:rPr>
            <w:color w:val="0000FF"/>
            <w:spacing w:val="-1"/>
            <w:w w:val="101"/>
            <w:sz w:val="22"/>
            <w:szCs w:val="22"/>
            <w:u w:val="single" w:color="0000FF"/>
          </w:rPr>
          <w:t>w.</w:t>
        </w:r>
        <w:r w:rsidRPr="002B0D18">
          <w:rPr>
            <w:color w:val="0000FF"/>
            <w:spacing w:val="2"/>
            <w:w w:val="101"/>
            <w:sz w:val="22"/>
            <w:szCs w:val="22"/>
            <w:u w:val="single" w:color="0000FF"/>
          </w:rPr>
          <w:t>a</w:t>
        </w:r>
        <w:r w:rsidRPr="002B0D18">
          <w:rPr>
            <w:color w:val="0000FF"/>
            <w:spacing w:val="-2"/>
            <w:w w:val="101"/>
            <w:sz w:val="22"/>
            <w:szCs w:val="22"/>
            <w:u w:val="single" w:color="0000FF"/>
          </w:rPr>
          <w:t>p</w:t>
        </w:r>
        <w:r w:rsidRPr="002B0D18">
          <w:rPr>
            <w:color w:val="0000FF"/>
            <w:spacing w:val="1"/>
            <w:w w:val="101"/>
            <w:sz w:val="22"/>
            <w:szCs w:val="22"/>
            <w:u w:val="single" w:color="0000FF"/>
          </w:rPr>
          <w:t>d</w:t>
        </w:r>
        <w:r w:rsidRPr="002B0D18">
          <w:rPr>
            <w:color w:val="0000FF"/>
            <w:spacing w:val="-1"/>
            <w:w w:val="101"/>
            <w:sz w:val="22"/>
            <w:szCs w:val="22"/>
            <w:u w:val="single" w:color="0000FF"/>
          </w:rPr>
          <w:t>r</w:t>
        </w:r>
        <w:r w:rsidRPr="002B0D18">
          <w:rPr>
            <w:color w:val="0000FF"/>
            <w:spacing w:val="1"/>
            <w:w w:val="101"/>
            <w:sz w:val="22"/>
            <w:szCs w:val="22"/>
            <w:u w:val="single" w:color="0000FF"/>
          </w:rPr>
          <w:t>p</w:t>
        </w:r>
        <w:r w:rsidRPr="002B0D18">
          <w:rPr>
            <w:color w:val="0000FF"/>
            <w:spacing w:val="-1"/>
            <w:w w:val="101"/>
            <w:sz w:val="22"/>
            <w:szCs w:val="22"/>
            <w:u w:val="single" w:color="0000FF"/>
          </w:rPr>
          <w:t>.r</w:t>
        </w:r>
      </w:hyperlink>
      <w:hyperlink>
        <w:r w:rsidRPr="002B0D18">
          <w:rPr>
            <w:color w:val="0000FF"/>
            <w:spacing w:val="1"/>
            <w:w w:val="101"/>
            <w:sz w:val="22"/>
            <w:szCs w:val="22"/>
            <w:u w:val="single" w:color="0000FF"/>
          </w:rPr>
          <w:t>o</w:t>
        </w:r>
        <w:r w:rsidRPr="002B0D18">
          <w:rPr>
            <w:color w:val="000000"/>
            <w:w w:val="101"/>
            <w:sz w:val="22"/>
            <w:szCs w:val="22"/>
          </w:rPr>
          <w:t>.</w:t>
        </w:r>
      </w:hyperlink>
    </w:p>
    <w:p w:rsidR="00AE40A0" w:rsidRPr="002B0D18" w:rsidRDefault="005D10FA" w:rsidP="002B0D18">
      <w:pPr>
        <w:ind w:left="112" w:right="86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V</w:t>
      </w:r>
      <w:r w:rsidRPr="002B0D18">
        <w:rPr>
          <w:sz w:val="22"/>
          <w:szCs w:val="22"/>
        </w:rPr>
        <w:t xml:space="preserve">a  </w:t>
      </w:r>
      <w:r w:rsidRPr="002B0D18">
        <w:rPr>
          <w:spacing w:val="1"/>
          <w:sz w:val="22"/>
          <w:szCs w:val="22"/>
        </w:rPr>
        <w:t>pu</w:t>
      </w:r>
      <w:r w:rsidRPr="002B0D18">
        <w:rPr>
          <w:sz w:val="22"/>
          <w:szCs w:val="22"/>
        </w:rPr>
        <w:t>t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 xml:space="preserve">m 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 xml:space="preserve">i 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si 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v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 xml:space="preserve">ta 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 xml:space="preserve">ca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(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upor</w:t>
      </w:r>
      <w:r w:rsidRPr="002B0D18">
        <w:rPr>
          <w:sz w:val="22"/>
          <w:szCs w:val="22"/>
        </w:rPr>
        <w:t xml:space="preserve">t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1"/>
          <w:sz w:val="22"/>
          <w:szCs w:val="22"/>
        </w:rPr>
        <w:t>D</w:t>
      </w:r>
      <w:r w:rsidRPr="002B0D18">
        <w:rPr>
          <w:sz w:val="22"/>
          <w:szCs w:val="22"/>
        </w:rPr>
        <w:t>/</w:t>
      </w:r>
      <w:r w:rsidRPr="002B0D18">
        <w:rPr>
          <w:spacing w:val="-1"/>
          <w:sz w:val="22"/>
          <w:szCs w:val="22"/>
        </w:rPr>
        <w:t>D</w:t>
      </w:r>
      <w:r w:rsidRPr="002B0D18">
        <w:rPr>
          <w:spacing w:val="2"/>
          <w:sz w:val="22"/>
          <w:szCs w:val="22"/>
        </w:rPr>
        <w:t>V</w:t>
      </w:r>
      <w:r w:rsidRPr="002B0D18">
        <w:rPr>
          <w:spacing w:val="-1"/>
          <w:sz w:val="22"/>
          <w:szCs w:val="22"/>
        </w:rPr>
        <w:t>D</w:t>
      </w:r>
      <w:r w:rsidRPr="002B0D18">
        <w:rPr>
          <w:sz w:val="22"/>
          <w:szCs w:val="22"/>
        </w:rPr>
        <w:t xml:space="preserve">)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sau 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 xml:space="preserve">e 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upo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t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4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 xml:space="preserve">t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 xml:space="preserve">a 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m</w:t>
      </w:r>
      <w:r w:rsidRPr="002B0D18">
        <w:rPr>
          <w:sz w:val="22"/>
          <w:szCs w:val="22"/>
        </w:rPr>
        <w:t>atii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et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lia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f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te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s</w:t>
      </w:r>
      <w:r w:rsidRPr="002B0D18">
        <w:rPr>
          <w:spacing w:val="3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l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sat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,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s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L</w:t>
      </w:r>
      <w:r w:rsidRPr="002B0D18">
        <w:rPr>
          <w:sz w:val="22"/>
          <w:szCs w:val="22"/>
        </w:rPr>
        <w:t>.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Vă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aşt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ă</w:t>
      </w:r>
      <w:r w:rsidRPr="002B0D18">
        <w:rPr>
          <w:sz w:val="22"/>
          <w:szCs w:val="22"/>
        </w:rPr>
        <w:t>m</w:t>
      </w:r>
      <w:r w:rsidRPr="002B0D18">
        <w:rPr>
          <w:spacing w:val="7"/>
          <w:sz w:val="22"/>
          <w:szCs w:val="22"/>
        </w:rPr>
        <w:t xml:space="preserve"> </w:t>
      </w:r>
      <w:r w:rsidR="00516108" w:rsidRPr="002B0D18">
        <w:rPr>
          <w:sz w:val="22"/>
          <w:szCs w:val="22"/>
        </w:rPr>
        <w:t>s</w:t>
      </w:r>
      <w:r w:rsidR="00516108" w:rsidRPr="002B0D18">
        <w:rPr>
          <w:spacing w:val="2"/>
          <w:sz w:val="22"/>
          <w:szCs w:val="22"/>
        </w:rPr>
        <w:t>e</w:t>
      </w:r>
      <w:r w:rsidR="00516108" w:rsidRPr="002B0D18">
        <w:rPr>
          <w:spacing w:val="1"/>
          <w:sz w:val="22"/>
          <w:szCs w:val="22"/>
        </w:rPr>
        <w:t>d</w:t>
      </w:r>
      <w:r w:rsidR="00516108" w:rsidRPr="002B0D18">
        <w:rPr>
          <w:sz w:val="22"/>
          <w:szCs w:val="22"/>
        </w:rPr>
        <w:t>i</w:t>
      </w:r>
      <w:r w:rsidR="00516108" w:rsidRPr="002B0D18">
        <w:rPr>
          <w:spacing w:val="1"/>
          <w:sz w:val="22"/>
          <w:szCs w:val="22"/>
        </w:rPr>
        <w:t>u</w:t>
      </w:r>
      <w:r w:rsidR="00516108" w:rsidRPr="002B0D18">
        <w:rPr>
          <w:sz w:val="22"/>
          <w:szCs w:val="22"/>
        </w:rPr>
        <w:t>l</w:t>
      </w:r>
      <w:r w:rsidR="00516108" w:rsidRPr="002B0D18">
        <w:rPr>
          <w:spacing w:val="36"/>
          <w:sz w:val="22"/>
          <w:szCs w:val="22"/>
        </w:rPr>
        <w:t xml:space="preserve"> </w:t>
      </w:r>
      <w:r w:rsidR="00516108" w:rsidRPr="002B0D18">
        <w:rPr>
          <w:spacing w:val="-1"/>
          <w:w w:val="101"/>
          <w:sz w:val="22"/>
          <w:szCs w:val="22"/>
        </w:rPr>
        <w:t>A</w:t>
      </w:r>
      <w:r w:rsidR="00516108" w:rsidRPr="002B0D18">
        <w:rPr>
          <w:w w:val="101"/>
          <w:sz w:val="22"/>
          <w:szCs w:val="22"/>
        </w:rPr>
        <w:t>s</w:t>
      </w:r>
      <w:r w:rsidR="00516108" w:rsidRPr="002B0D18">
        <w:rPr>
          <w:spacing w:val="1"/>
          <w:w w:val="101"/>
          <w:sz w:val="22"/>
          <w:szCs w:val="22"/>
        </w:rPr>
        <w:t>o</w:t>
      </w:r>
      <w:r w:rsidR="00516108" w:rsidRPr="002B0D18">
        <w:rPr>
          <w:spacing w:val="-3"/>
          <w:w w:val="101"/>
          <w:sz w:val="22"/>
          <w:szCs w:val="22"/>
        </w:rPr>
        <w:t>c</w:t>
      </w:r>
      <w:r w:rsidR="00516108" w:rsidRPr="002B0D18">
        <w:rPr>
          <w:spacing w:val="2"/>
          <w:w w:val="101"/>
          <w:sz w:val="22"/>
          <w:szCs w:val="22"/>
        </w:rPr>
        <w:t>i</w:t>
      </w:r>
      <w:r w:rsidR="00516108" w:rsidRPr="002B0D18">
        <w:rPr>
          <w:spacing w:val="-3"/>
          <w:w w:val="101"/>
          <w:sz w:val="22"/>
          <w:szCs w:val="22"/>
        </w:rPr>
        <w:t>a</w:t>
      </w:r>
      <w:r w:rsidR="00516108" w:rsidRPr="002B0D18">
        <w:rPr>
          <w:spacing w:val="2"/>
          <w:w w:val="101"/>
          <w:sz w:val="22"/>
          <w:szCs w:val="22"/>
        </w:rPr>
        <w:t>t</w:t>
      </w:r>
      <w:r w:rsidR="00516108" w:rsidRPr="002B0D18">
        <w:rPr>
          <w:w w:val="101"/>
          <w:sz w:val="22"/>
          <w:szCs w:val="22"/>
        </w:rPr>
        <w:t>i</w:t>
      </w:r>
      <w:r w:rsidR="00516108" w:rsidRPr="002B0D18">
        <w:rPr>
          <w:spacing w:val="-1"/>
          <w:w w:val="101"/>
          <w:sz w:val="22"/>
          <w:szCs w:val="22"/>
        </w:rPr>
        <w:t>e</w:t>
      </w:r>
      <w:r w:rsidR="00516108" w:rsidRPr="002B0D18">
        <w:rPr>
          <w:w w:val="101"/>
          <w:sz w:val="22"/>
          <w:szCs w:val="22"/>
        </w:rPr>
        <w:t>i</w:t>
      </w:r>
      <w:r w:rsidR="00516108" w:rsidRPr="002B0D18">
        <w:rPr>
          <w:sz w:val="22"/>
          <w:szCs w:val="22"/>
        </w:rPr>
        <w:t xml:space="preserve"> Valea Tutovei si Zeletinului</w:t>
      </w:r>
      <w:r w:rsidR="00516108" w:rsidRPr="002B0D18">
        <w:rPr>
          <w:spacing w:val="43"/>
          <w:sz w:val="22"/>
          <w:szCs w:val="22"/>
        </w:rPr>
        <w:t xml:space="preserve"> </w:t>
      </w:r>
      <w:r w:rsidR="00516108" w:rsidRPr="002B0D18">
        <w:rPr>
          <w:spacing w:val="3"/>
          <w:sz w:val="22"/>
          <w:szCs w:val="22"/>
        </w:rPr>
        <w:t>d</w:t>
      </w:r>
      <w:r w:rsidR="00516108" w:rsidRPr="002B0D18">
        <w:rPr>
          <w:sz w:val="22"/>
          <w:szCs w:val="22"/>
        </w:rPr>
        <w:t>in</w:t>
      </w:r>
      <w:r w:rsidR="00516108" w:rsidRPr="002B0D18">
        <w:rPr>
          <w:spacing w:val="42"/>
          <w:sz w:val="22"/>
          <w:szCs w:val="22"/>
        </w:rPr>
        <w:t xml:space="preserve"> </w:t>
      </w:r>
      <w:r w:rsidR="00516108" w:rsidRPr="002B0D18">
        <w:rPr>
          <w:sz w:val="22"/>
          <w:szCs w:val="22"/>
        </w:rPr>
        <w:t>s</w:t>
      </w:r>
      <w:r w:rsidR="00516108" w:rsidRPr="002B0D18">
        <w:rPr>
          <w:spacing w:val="-3"/>
          <w:sz w:val="22"/>
          <w:szCs w:val="22"/>
        </w:rPr>
        <w:t>a</w:t>
      </w:r>
      <w:r w:rsidR="00516108" w:rsidRPr="002B0D18">
        <w:rPr>
          <w:sz w:val="22"/>
          <w:szCs w:val="22"/>
        </w:rPr>
        <w:t>t</w:t>
      </w:r>
      <w:r w:rsidR="00516108" w:rsidRPr="002B0D18">
        <w:rPr>
          <w:spacing w:val="41"/>
          <w:sz w:val="22"/>
          <w:szCs w:val="22"/>
        </w:rPr>
        <w:t xml:space="preserve"> </w:t>
      </w:r>
      <w:r w:rsidR="00516108" w:rsidRPr="002B0D18">
        <w:rPr>
          <w:spacing w:val="-1"/>
          <w:sz w:val="22"/>
          <w:szCs w:val="22"/>
        </w:rPr>
        <w:t>Bacani</w:t>
      </w:r>
      <w:r w:rsidR="00516108" w:rsidRPr="002B0D18">
        <w:rPr>
          <w:sz w:val="22"/>
          <w:szCs w:val="22"/>
        </w:rPr>
        <w:t>,</w:t>
      </w:r>
      <w:r w:rsidR="00516108" w:rsidRPr="002B0D18">
        <w:rPr>
          <w:spacing w:val="44"/>
          <w:sz w:val="22"/>
          <w:szCs w:val="22"/>
        </w:rPr>
        <w:t xml:space="preserve"> </w:t>
      </w:r>
      <w:r w:rsidR="00516108" w:rsidRPr="002B0D18">
        <w:rPr>
          <w:sz w:val="22"/>
          <w:szCs w:val="22"/>
        </w:rPr>
        <w:t>c</w:t>
      </w:r>
      <w:r w:rsidR="00516108" w:rsidRPr="002B0D18">
        <w:rPr>
          <w:spacing w:val="-2"/>
          <w:sz w:val="22"/>
          <w:szCs w:val="22"/>
        </w:rPr>
        <w:t>om</w:t>
      </w:r>
      <w:r w:rsidR="00516108" w:rsidRPr="002B0D18">
        <w:rPr>
          <w:spacing w:val="1"/>
          <w:sz w:val="22"/>
          <w:szCs w:val="22"/>
        </w:rPr>
        <w:t>un</w:t>
      </w:r>
      <w:r w:rsidR="00516108" w:rsidRPr="002B0D18">
        <w:rPr>
          <w:sz w:val="22"/>
          <w:szCs w:val="22"/>
        </w:rPr>
        <w:t>a</w:t>
      </w:r>
      <w:r w:rsidR="00516108" w:rsidRPr="002B0D18">
        <w:rPr>
          <w:spacing w:val="45"/>
          <w:sz w:val="22"/>
          <w:szCs w:val="22"/>
        </w:rPr>
        <w:t xml:space="preserve"> </w:t>
      </w:r>
      <w:r w:rsidR="00516108" w:rsidRPr="002B0D18">
        <w:rPr>
          <w:spacing w:val="-1"/>
          <w:sz w:val="22"/>
          <w:szCs w:val="22"/>
        </w:rPr>
        <w:t>Bacani</w:t>
      </w:r>
      <w:r w:rsidR="00516108" w:rsidRPr="002B0D18">
        <w:rPr>
          <w:sz w:val="22"/>
          <w:szCs w:val="22"/>
        </w:rPr>
        <w:t>,</w:t>
      </w:r>
      <w:r w:rsidR="00516108" w:rsidRPr="002B0D18">
        <w:rPr>
          <w:spacing w:val="42"/>
          <w:sz w:val="22"/>
          <w:szCs w:val="22"/>
        </w:rPr>
        <w:t xml:space="preserve"> </w:t>
      </w:r>
      <w:r w:rsidR="00516108" w:rsidRPr="002B0D18">
        <w:rPr>
          <w:spacing w:val="2"/>
          <w:w w:val="101"/>
          <w:sz w:val="22"/>
          <w:szCs w:val="22"/>
        </w:rPr>
        <w:t>j</w:t>
      </w:r>
      <w:r w:rsidR="00516108" w:rsidRPr="002B0D18">
        <w:rPr>
          <w:spacing w:val="-2"/>
          <w:w w:val="101"/>
          <w:sz w:val="22"/>
          <w:szCs w:val="22"/>
        </w:rPr>
        <w:t>u</w:t>
      </w:r>
      <w:r w:rsidR="00516108" w:rsidRPr="002B0D18">
        <w:rPr>
          <w:spacing w:val="1"/>
          <w:w w:val="101"/>
          <w:sz w:val="22"/>
          <w:szCs w:val="22"/>
        </w:rPr>
        <w:t>d</w:t>
      </w:r>
      <w:r w:rsidR="00516108" w:rsidRPr="002B0D18">
        <w:rPr>
          <w:w w:val="101"/>
          <w:sz w:val="22"/>
          <w:szCs w:val="22"/>
        </w:rPr>
        <w:t>et</w:t>
      </w:r>
      <w:r w:rsidR="00516108" w:rsidRPr="002B0D18">
        <w:rPr>
          <w:spacing w:val="1"/>
          <w:w w:val="101"/>
          <w:sz w:val="22"/>
          <w:szCs w:val="22"/>
        </w:rPr>
        <w:t>u</w:t>
      </w:r>
      <w:r w:rsidR="00516108" w:rsidRPr="002B0D18">
        <w:rPr>
          <w:w w:val="101"/>
          <w:sz w:val="22"/>
          <w:szCs w:val="22"/>
        </w:rPr>
        <w:t>l</w:t>
      </w:r>
      <w:r w:rsidR="00A032A1" w:rsidRPr="002B0D18">
        <w:rPr>
          <w:sz w:val="22"/>
          <w:szCs w:val="22"/>
        </w:rPr>
        <w:t xml:space="preserve"> Vaslui </w:t>
      </w:r>
      <w:r w:rsidR="00516108" w:rsidRPr="002B0D18">
        <w:rPr>
          <w:sz w:val="22"/>
          <w:szCs w:val="22"/>
        </w:rPr>
        <w:t>.</w:t>
      </w:r>
    </w:p>
    <w:p w:rsidR="00AE40A0" w:rsidRPr="002B0D18" w:rsidRDefault="005D10FA" w:rsidP="002B0D18">
      <w:pPr>
        <w:ind w:left="112" w:right="86"/>
        <w:rPr>
          <w:sz w:val="22"/>
          <w:szCs w:val="22"/>
        </w:rPr>
        <w:sectPr w:rsidR="00AE40A0" w:rsidRPr="002B0D18" w:rsidSect="002B0D18">
          <w:headerReference w:type="default" r:id="rId10"/>
          <w:pgSz w:w="11900" w:h="16840"/>
          <w:pgMar w:top="1580" w:right="1190" w:bottom="280" w:left="1440" w:header="720" w:footer="720" w:gutter="0"/>
          <w:cols w:space="720"/>
        </w:sectPr>
      </w:pPr>
      <w:r w:rsidRPr="002B0D18">
        <w:rPr>
          <w:spacing w:val="-3"/>
          <w:sz w:val="22"/>
          <w:szCs w:val="22"/>
        </w:rPr>
        <w:t>I</w:t>
      </w:r>
      <w:r w:rsidRPr="002B0D18">
        <w:rPr>
          <w:spacing w:val="3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1"/>
          <w:sz w:val="22"/>
          <w:szCs w:val="22"/>
        </w:rPr>
        <w:t>or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ii</w:t>
      </w:r>
      <w:r w:rsidRPr="002B0D18">
        <w:rPr>
          <w:spacing w:val="35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up</w:t>
      </w:r>
      <w:r w:rsidRPr="002B0D18">
        <w:rPr>
          <w:sz w:val="22"/>
          <w:szCs w:val="22"/>
        </w:rPr>
        <w:t>li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40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t</w:t>
      </w:r>
      <w:r w:rsidRPr="002B0D18">
        <w:rPr>
          <w:spacing w:val="29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z</w:t>
      </w:r>
      <w:r w:rsidRPr="002B0D18">
        <w:rPr>
          <w:sz w:val="22"/>
          <w:szCs w:val="22"/>
        </w:rPr>
        <w:t>ate</w:t>
      </w:r>
      <w:r w:rsidRPr="002B0D18">
        <w:rPr>
          <w:spacing w:val="34"/>
          <w:sz w:val="22"/>
          <w:szCs w:val="22"/>
        </w:rPr>
        <w:t xml:space="preserve"> </w:t>
      </w:r>
      <w:r w:rsidRPr="002B0D18">
        <w:rPr>
          <w:sz w:val="22"/>
          <w:szCs w:val="22"/>
        </w:rPr>
        <w:t>si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a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l</w:t>
      </w:r>
      <w:r w:rsidRPr="002B0D18">
        <w:rPr>
          <w:spacing w:val="-1"/>
          <w:sz w:val="22"/>
          <w:szCs w:val="22"/>
        </w:rPr>
        <w:t>ef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n</w:t>
      </w:r>
      <w:r w:rsidRPr="002B0D18">
        <w:rPr>
          <w:spacing w:val="3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03</w:t>
      </w:r>
      <w:r w:rsidRPr="002B0D18">
        <w:rPr>
          <w:spacing w:val="-2"/>
          <w:sz w:val="22"/>
          <w:szCs w:val="22"/>
        </w:rPr>
        <w:t>3</w:t>
      </w:r>
      <w:r w:rsidRPr="002B0D18">
        <w:rPr>
          <w:sz w:val="22"/>
          <w:szCs w:val="22"/>
        </w:rPr>
        <w:t>5</w:t>
      </w:r>
      <w:r w:rsidRPr="002B0D18">
        <w:rPr>
          <w:spacing w:val="3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4</w:t>
      </w:r>
      <w:r w:rsidRPr="002B0D18">
        <w:rPr>
          <w:spacing w:val="-2"/>
          <w:sz w:val="22"/>
          <w:szCs w:val="22"/>
        </w:rPr>
        <w:t>1</w:t>
      </w:r>
      <w:r w:rsidR="00516108" w:rsidRPr="002B0D18">
        <w:rPr>
          <w:sz w:val="22"/>
          <w:szCs w:val="22"/>
        </w:rPr>
        <w:t>8623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z w:val="22"/>
          <w:szCs w:val="22"/>
        </w:rPr>
        <w:t>sau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ob</w:t>
      </w:r>
      <w:r w:rsidRPr="002B0D18">
        <w:rPr>
          <w:sz w:val="22"/>
          <w:szCs w:val="22"/>
        </w:rPr>
        <w:t>il</w:t>
      </w:r>
      <w:r w:rsidRPr="002B0D18">
        <w:rPr>
          <w:spacing w:val="3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07</w:t>
      </w:r>
      <w:r w:rsidR="00516108" w:rsidRPr="002B0D18">
        <w:rPr>
          <w:spacing w:val="-2"/>
          <w:sz w:val="22"/>
          <w:szCs w:val="22"/>
        </w:rPr>
        <w:t>30652397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n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er</w:t>
      </w:r>
      <w:r w:rsidRPr="002B0D18">
        <w:rPr>
          <w:spacing w:val="-2"/>
          <w:sz w:val="22"/>
          <w:szCs w:val="22"/>
        </w:rPr>
        <w:t>v</w:t>
      </w:r>
      <w:r w:rsidRPr="002B0D18">
        <w:rPr>
          <w:sz w:val="22"/>
          <w:szCs w:val="22"/>
        </w:rPr>
        <w:t>al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r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9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-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16</w:t>
      </w:r>
      <w:r w:rsidRPr="002B0D18">
        <w:rPr>
          <w:sz w:val="22"/>
          <w:szCs w:val="22"/>
        </w:rPr>
        <w:t>,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i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a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v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e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i.</w:t>
      </w:r>
    </w:p>
    <w:p w:rsidR="00AE40A0" w:rsidRPr="002B0D18" w:rsidRDefault="00AE40A0" w:rsidP="002B0D18">
      <w:pPr>
        <w:spacing w:line="200" w:lineRule="exact"/>
        <w:jc w:val="both"/>
        <w:rPr>
          <w:sz w:val="22"/>
          <w:szCs w:val="22"/>
        </w:rPr>
      </w:pPr>
    </w:p>
    <w:p w:rsidR="00AE40A0" w:rsidRPr="002B0D18" w:rsidRDefault="00AE40A0" w:rsidP="002B0D18">
      <w:pPr>
        <w:spacing w:line="200" w:lineRule="exact"/>
        <w:jc w:val="both"/>
        <w:rPr>
          <w:sz w:val="22"/>
          <w:szCs w:val="22"/>
        </w:rPr>
      </w:pPr>
    </w:p>
    <w:p w:rsidR="00AE40A0" w:rsidRPr="002B0D18" w:rsidRDefault="005D10FA" w:rsidP="002B0D18">
      <w:pPr>
        <w:spacing w:before="33"/>
        <w:ind w:left="112" w:right="80"/>
        <w:jc w:val="both"/>
        <w:rPr>
          <w:sz w:val="22"/>
          <w:szCs w:val="22"/>
        </w:rPr>
      </w:pPr>
      <w:r w:rsidRPr="002B0D18">
        <w:rPr>
          <w:b/>
          <w:spacing w:val="-1"/>
          <w:sz w:val="22"/>
          <w:szCs w:val="22"/>
        </w:rPr>
        <w:t>D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2"/>
          <w:sz w:val="22"/>
          <w:szCs w:val="22"/>
        </w:rPr>
        <w:t>u</w:t>
      </w:r>
      <w:r w:rsidRPr="002B0D18">
        <w:rPr>
          <w:b/>
          <w:spacing w:val="-2"/>
          <w:sz w:val="22"/>
          <w:szCs w:val="22"/>
        </w:rPr>
        <w:t>m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pacing w:val="-3"/>
          <w:sz w:val="22"/>
          <w:szCs w:val="22"/>
        </w:rPr>
        <w:t>n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 xml:space="preserve">ele </w:t>
      </w:r>
      <w:r w:rsidRPr="002B0D18">
        <w:rPr>
          <w:b/>
          <w:spacing w:val="11"/>
          <w:sz w:val="22"/>
          <w:szCs w:val="22"/>
        </w:rPr>
        <w:t xml:space="preserve"> </w:t>
      </w:r>
      <w:r w:rsidRPr="002B0D18">
        <w:rPr>
          <w:b/>
          <w:spacing w:val="4"/>
          <w:sz w:val="22"/>
          <w:szCs w:val="22"/>
        </w:rPr>
        <w:t>j</w:t>
      </w:r>
      <w:r w:rsidRPr="002B0D18">
        <w:rPr>
          <w:b/>
          <w:spacing w:val="-3"/>
          <w:sz w:val="22"/>
          <w:szCs w:val="22"/>
        </w:rPr>
        <w:t>u</w:t>
      </w:r>
      <w:r w:rsidRPr="002B0D18">
        <w:rPr>
          <w:b/>
          <w:sz w:val="22"/>
          <w:szCs w:val="22"/>
        </w:rPr>
        <w:t>s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4"/>
          <w:sz w:val="22"/>
          <w:szCs w:val="22"/>
        </w:rPr>
        <w:t>f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c</w:t>
      </w:r>
      <w:r w:rsidRPr="002B0D18">
        <w:rPr>
          <w:b/>
          <w:spacing w:val="-2"/>
          <w:sz w:val="22"/>
          <w:szCs w:val="22"/>
        </w:rPr>
        <w:t>a</w:t>
      </w:r>
      <w:r w:rsidRPr="002B0D18">
        <w:rPr>
          <w:b/>
          <w:spacing w:val="1"/>
          <w:sz w:val="22"/>
          <w:szCs w:val="22"/>
        </w:rPr>
        <w:t>t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pacing w:val="-2"/>
          <w:sz w:val="22"/>
          <w:szCs w:val="22"/>
        </w:rPr>
        <w:t>v</w:t>
      </w:r>
      <w:r w:rsidRPr="002B0D18">
        <w:rPr>
          <w:b/>
          <w:sz w:val="22"/>
          <w:szCs w:val="22"/>
        </w:rPr>
        <w:t xml:space="preserve">e </w:t>
      </w:r>
      <w:r w:rsidRPr="002B0D18">
        <w:rPr>
          <w:b/>
          <w:spacing w:val="10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 xml:space="preserve">pe </w:t>
      </w:r>
      <w:r w:rsidRPr="002B0D18">
        <w:rPr>
          <w:b/>
          <w:spacing w:val="1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-2"/>
          <w:sz w:val="22"/>
          <w:szCs w:val="22"/>
        </w:rPr>
        <w:t>a</w:t>
      </w:r>
      <w:r w:rsidRPr="002B0D18">
        <w:rPr>
          <w:b/>
          <w:spacing w:val="2"/>
          <w:sz w:val="22"/>
          <w:szCs w:val="22"/>
        </w:rPr>
        <w:t>r</w:t>
      </w:r>
      <w:r w:rsidRPr="002B0D18">
        <w:rPr>
          <w:b/>
          <w:sz w:val="22"/>
          <w:szCs w:val="22"/>
        </w:rPr>
        <w:t xml:space="preserve">e </w:t>
      </w:r>
      <w:r w:rsidRPr="002B0D18">
        <w:rPr>
          <w:b/>
          <w:spacing w:val="3"/>
          <w:sz w:val="22"/>
          <w:szCs w:val="22"/>
        </w:rPr>
        <w:t xml:space="preserve"> 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pacing w:val="2"/>
          <w:sz w:val="22"/>
          <w:szCs w:val="22"/>
        </w:rPr>
        <w:t>r</w:t>
      </w:r>
      <w:r w:rsidRPr="002B0D18">
        <w:rPr>
          <w:b/>
          <w:sz w:val="22"/>
          <w:szCs w:val="22"/>
        </w:rPr>
        <w:t xml:space="preserve">ebuie </w:t>
      </w:r>
      <w:r w:rsidRPr="002B0D18">
        <w:rPr>
          <w:b/>
          <w:spacing w:val="5"/>
          <w:sz w:val="22"/>
          <w:szCs w:val="22"/>
        </w:rPr>
        <w:t xml:space="preserve"> </w:t>
      </w:r>
      <w:r w:rsidRPr="002B0D18">
        <w:rPr>
          <w:b/>
          <w:spacing w:val="3"/>
          <w:sz w:val="22"/>
          <w:szCs w:val="22"/>
        </w:rPr>
        <w:t>s</w:t>
      </w:r>
      <w:r w:rsidRPr="002B0D18">
        <w:rPr>
          <w:b/>
          <w:sz w:val="22"/>
          <w:szCs w:val="22"/>
        </w:rPr>
        <w:t xml:space="preserve">a </w:t>
      </w:r>
      <w:r w:rsidRPr="002B0D18">
        <w:rPr>
          <w:b/>
          <w:spacing w:val="1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le  depu</w:t>
      </w:r>
      <w:r w:rsidRPr="002B0D18">
        <w:rPr>
          <w:b/>
          <w:spacing w:val="-3"/>
          <w:sz w:val="22"/>
          <w:szCs w:val="22"/>
        </w:rPr>
        <w:t>n</w:t>
      </w:r>
      <w:r w:rsidRPr="002B0D18">
        <w:rPr>
          <w:b/>
          <w:sz w:val="22"/>
          <w:szCs w:val="22"/>
        </w:rPr>
        <w:t xml:space="preserve">a </w:t>
      </w:r>
      <w:r w:rsidRPr="002B0D18">
        <w:rPr>
          <w:b/>
          <w:spacing w:val="7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s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lici</w:t>
      </w:r>
      <w:r w:rsidRPr="002B0D18">
        <w:rPr>
          <w:b/>
          <w:spacing w:val="1"/>
          <w:sz w:val="22"/>
          <w:szCs w:val="22"/>
        </w:rPr>
        <w:t>ta</w:t>
      </w:r>
      <w:r w:rsidRPr="002B0D18">
        <w:rPr>
          <w:b/>
          <w:spacing w:val="2"/>
          <w:sz w:val="22"/>
          <w:szCs w:val="22"/>
        </w:rPr>
        <w:t>n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pacing w:val="-3"/>
          <w:sz w:val="22"/>
          <w:szCs w:val="22"/>
        </w:rPr>
        <w:t>u</w:t>
      </w:r>
      <w:r w:rsidRPr="002B0D18">
        <w:rPr>
          <w:b/>
          <w:sz w:val="22"/>
          <w:szCs w:val="22"/>
        </w:rPr>
        <w:t xml:space="preserve">l </w:t>
      </w:r>
      <w:r w:rsidRPr="002B0D18">
        <w:rPr>
          <w:b/>
          <w:spacing w:val="12"/>
          <w:sz w:val="22"/>
          <w:szCs w:val="22"/>
        </w:rPr>
        <w:t xml:space="preserve"> 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pacing w:val="-3"/>
          <w:sz w:val="22"/>
          <w:szCs w:val="22"/>
        </w:rPr>
        <w:t>d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 xml:space="preserve">a </w:t>
      </w:r>
      <w:r w:rsidRPr="002B0D18">
        <w:rPr>
          <w:b/>
          <w:spacing w:val="5"/>
          <w:sz w:val="22"/>
          <w:szCs w:val="22"/>
        </w:rPr>
        <w:t xml:space="preserve"> </w:t>
      </w:r>
      <w:r w:rsidRPr="002B0D18">
        <w:rPr>
          <w:b/>
          <w:spacing w:val="2"/>
          <w:w w:val="101"/>
          <w:sz w:val="22"/>
          <w:szCs w:val="22"/>
        </w:rPr>
        <w:t>c</w:t>
      </w:r>
      <w:r w:rsidRPr="002B0D18">
        <w:rPr>
          <w:b/>
          <w:w w:val="101"/>
          <w:sz w:val="22"/>
          <w:szCs w:val="22"/>
        </w:rPr>
        <w:t xml:space="preserve">u </w:t>
      </w:r>
      <w:r w:rsidRPr="002B0D18">
        <w:rPr>
          <w:b/>
          <w:sz w:val="22"/>
          <w:szCs w:val="22"/>
        </w:rPr>
        <w:t>depun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z w:val="22"/>
          <w:szCs w:val="22"/>
        </w:rPr>
        <w:t>r</w:t>
      </w:r>
      <w:r w:rsidRPr="002B0D18">
        <w:rPr>
          <w:b/>
          <w:spacing w:val="-3"/>
          <w:sz w:val="22"/>
          <w:szCs w:val="22"/>
        </w:rPr>
        <w:t>e</w:t>
      </w:r>
      <w:r w:rsidRPr="002B0D18">
        <w:rPr>
          <w:b/>
          <w:sz w:val="22"/>
          <w:szCs w:val="22"/>
        </w:rPr>
        <w:t>a</w:t>
      </w:r>
      <w:r w:rsidRPr="002B0D18">
        <w:rPr>
          <w:b/>
          <w:spacing w:val="12"/>
          <w:sz w:val="22"/>
          <w:szCs w:val="22"/>
        </w:rPr>
        <w:t xml:space="preserve"> </w:t>
      </w:r>
      <w:r w:rsidRPr="002B0D18">
        <w:rPr>
          <w:b/>
          <w:spacing w:val="2"/>
          <w:sz w:val="22"/>
          <w:szCs w:val="22"/>
        </w:rPr>
        <w:t>p</w:t>
      </w:r>
      <w:r w:rsidRPr="002B0D18">
        <w:rPr>
          <w:b/>
          <w:spacing w:val="-3"/>
          <w:sz w:val="22"/>
          <w:szCs w:val="22"/>
        </w:rPr>
        <w:t>r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e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1"/>
          <w:sz w:val="22"/>
          <w:szCs w:val="22"/>
        </w:rPr>
        <w:t>t</w:t>
      </w:r>
      <w:r w:rsidRPr="002B0D18">
        <w:rPr>
          <w:b/>
          <w:sz w:val="22"/>
          <w:szCs w:val="22"/>
        </w:rPr>
        <w:t>ul</w:t>
      </w:r>
      <w:r w:rsidRPr="002B0D18">
        <w:rPr>
          <w:b/>
          <w:spacing w:val="-3"/>
          <w:sz w:val="22"/>
          <w:szCs w:val="22"/>
        </w:rPr>
        <w:t>u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18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t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in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1"/>
          <w:sz w:val="22"/>
          <w:szCs w:val="22"/>
        </w:rPr>
        <w:t>or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ita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z w:val="22"/>
          <w:szCs w:val="22"/>
        </w:rPr>
        <w:t>cu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ele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isei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m</w:t>
      </w:r>
      <w:r w:rsidRPr="002B0D18">
        <w:rPr>
          <w:sz w:val="22"/>
          <w:szCs w:val="22"/>
        </w:rPr>
        <w:t>as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i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n P</w:t>
      </w:r>
      <w:r w:rsidRPr="002B0D18">
        <w:rPr>
          <w:spacing w:val="2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D</w:t>
      </w:r>
      <w:r w:rsidRPr="002B0D18">
        <w:rPr>
          <w:sz w:val="22"/>
          <w:szCs w:val="22"/>
        </w:rPr>
        <w:t>R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si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3"/>
          <w:w w:val="101"/>
          <w:sz w:val="22"/>
          <w:szCs w:val="22"/>
        </w:rPr>
        <w:t>c</w:t>
      </w:r>
      <w:r w:rsidRPr="002B0D18">
        <w:rPr>
          <w:w w:val="101"/>
          <w:sz w:val="22"/>
          <w:szCs w:val="22"/>
        </w:rPr>
        <w:t xml:space="preserve">u </w:t>
      </w:r>
      <w:r w:rsidRPr="002B0D18">
        <w:rPr>
          <w:spacing w:val="-1"/>
          <w:sz w:val="22"/>
          <w:szCs w:val="22"/>
        </w:rPr>
        <w:t>G</w:t>
      </w:r>
      <w:r w:rsidRPr="002B0D18">
        <w:rPr>
          <w:spacing w:val="1"/>
          <w:sz w:val="22"/>
          <w:szCs w:val="22"/>
        </w:rPr>
        <w:t>h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licita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n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4"/>
          <w:sz w:val="22"/>
          <w:szCs w:val="22"/>
        </w:rPr>
        <w:t>v</w:t>
      </w:r>
      <w:r w:rsidRPr="002B0D18">
        <w:rPr>
          <w:spacing w:val="5"/>
          <w:sz w:val="22"/>
          <w:szCs w:val="22"/>
        </w:rPr>
        <w:t>i</w:t>
      </w:r>
      <w:r w:rsidRPr="002B0D18">
        <w:rPr>
          <w:spacing w:val="-6"/>
          <w:sz w:val="22"/>
          <w:szCs w:val="22"/>
        </w:rPr>
        <w:t>g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la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l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sa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ii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el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4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sel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ctie,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4"/>
          <w:sz w:val="22"/>
          <w:szCs w:val="22"/>
        </w:rPr>
        <w:t>f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te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M</w:t>
      </w:r>
      <w:r w:rsidRPr="002B0D18">
        <w:rPr>
          <w:w w:val="101"/>
          <w:sz w:val="22"/>
          <w:szCs w:val="22"/>
        </w:rPr>
        <w:t>as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spacing w:val="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ii</w:t>
      </w:r>
      <w:r w:rsidR="00F32DEF" w:rsidRPr="002B0D18">
        <w:rPr>
          <w:w w:val="101"/>
          <w:sz w:val="22"/>
          <w:szCs w:val="22"/>
        </w:rPr>
        <w:t xml:space="preserve">  </w:t>
      </w:r>
      <w:r w:rsidRPr="002B0D18">
        <w:rPr>
          <w:spacing w:val="1"/>
          <w:sz w:val="22"/>
          <w:szCs w:val="22"/>
        </w:rPr>
        <w:t>4</w:t>
      </w:r>
      <w:r w:rsidRPr="002B0D18">
        <w:rPr>
          <w:spacing w:val="-2"/>
          <w:sz w:val="22"/>
          <w:szCs w:val="22"/>
        </w:rPr>
        <w:t>2</w:t>
      </w:r>
      <w:r w:rsidRPr="002B0D18">
        <w:rPr>
          <w:sz w:val="22"/>
          <w:szCs w:val="22"/>
        </w:rPr>
        <w:t>1</w:t>
      </w:r>
      <w:r w:rsidR="00F32DEF" w:rsidRPr="002B0D18">
        <w:rPr>
          <w:sz w:val="22"/>
          <w:szCs w:val="22"/>
        </w:rPr>
        <w:t>.</w:t>
      </w:r>
      <w:r w:rsidRPr="002B0D18">
        <w:rPr>
          <w:spacing w:val="54"/>
          <w:sz w:val="22"/>
          <w:szCs w:val="22"/>
        </w:rPr>
        <w:t xml:space="preserve"> </w:t>
      </w:r>
    </w:p>
    <w:p w:rsidR="00AE40A0" w:rsidRPr="002B0D18" w:rsidRDefault="005D10FA" w:rsidP="002B0D18">
      <w:pPr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D</w:t>
      </w:r>
      <w:r w:rsidRPr="002B0D18">
        <w:rPr>
          <w:sz w:val="22"/>
          <w:szCs w:val="22"/>
        </w:rPr>
        <w:t>osa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Ce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ii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-5"/>
          <w:sz w:val="22"/>
          <w:szCs w:val="22"/>
        </w:rPr>
        <w:t>F</w:t>
      </w:r>
      <w:r w:rsidRPr="002B0D18">
        <w:rPr>
          <w:sz w:val="22"/>
          <w:szCs w:val="22"/>
        </w:rPr>
        <w:t>ina</w:t>
      </w:r>
      <w:r w:rsidRPr="002B0D18">
        <w:rPr>
          <w:spacing w:val="2"/>
          <w:sz w:val="22"/>
          <w:szCs w:val="22"/>
        </w:rPr>
        <w:t>nt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z w:val="22"/>
          <w:szCs w:val="22"/>
        </w:rPr>
        <w:t>d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pus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la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secret</w:t>
      </w:r>
      <w:r w:rsidRPr="002B0D18">
        <w:rPr>
          <w:spacing w:val="-1"/>
          <w:sz w:val="22"/>
          <w:szCs w:val="22"/>
        </w:rPr>
        <w:t>ar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tul</w:t>
      </w:r>
      <w:r w:rsidRPr="002B0D18">
        <w:rPr>
          <w:spacing w:val="16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 xml:space="preserve">L </w:t>
      </w:r>
      <w:r w:rsidRPr="002B0D18">
        <w:rPr>
          <w:spacing w:val="3"/>
          <w:sz w:val="22"/>
          <w:szCs w:val="22"/>
        </w:rPr>
        <w:t>v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cu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ri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de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Ce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de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5"/>
          <w:w w:val="101"/>
          <w:sz w:val="22"/>
          <w:szCs w:val="22"/>
        </w:rPr>
        <w:t>F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3"/>
          <w:w w:val="101"/>
          <w:sz w:val="22"/>
          <w:szCs w:val="22"/>
        </w:rPr>
        <w:t>n</w:t>
      </w:r>
      <w:r w:rsidRPr="002B0D18">
        <w:rPr>
          <w:spacing w:val="-3"/>
          <w:w w:val="101"/>
          <w:sz w:val="22"/>
          <w:szCs w:val="22"/>
        </w:rPr>
        <w:t>a</w:t>
      </w:r>
      <w:r w:rsidRPr="002B0D18">
        <w:rPr>
          <w:spacing w:val="4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 xml:space="preserve">tare </w:t>
      </w:r>
      <w:r w:rsidR="00E21C38" w:rsidRPr="002B0D18">
        <w:rPr>
          <w:w w:val="101"/>
          <w:sz w:val="22"/>
          <w:szCs w:val="22"/>
        </w:rPr>
        <w:t xml:space="preserve">    </w:t>
      </w:r>
      <w:r w:rsidRPr="002B0D18">
        <w:rPr>
          <w:sz w:val="22"/>
          <w:szCs w:val="22"/>
        </w:rPr>
        <w:t>co</w:t>
      </w:r>
      <w:r w:rsidRPr="002B0D18">
        <w:rPr>
          <w:spacing w:val="-4"/>
          <w:sz w:val="22"/>
          <w:szCs w:val="22"/>
        </w:rPr>
        <w:t>m</w:t>
      </w:r>
      <w:r w:rsidRPr="002B0D18">
        <w:rPr>
          <w:sz w:val="22"/>
          <w:szCs w:val="22"/>
        </w:rPr>
        <w:t>pl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>t</w:t>
      </w:r>
      <w:r w:rsidRPr="002B0D18">
        <w:rPr>
          <w:sz w:val="22"/>
          <w:szCs w:val="22"/>
        </w:rPr>
        <w:t>a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si d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c</w:t>
      </w:r>
      <w:r w:rsidRPr="002B0D18">
        <w:rPr>
          <w:spacing w:val="3"/>
          <w:sz w:val="22"/>
          <w:szCs w:val="22"/>
        </w:rPr>
        <w:t>u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e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z w:val="22"/>
          <w:szCs w:val="22"/>
        </w:rPr>
        <w:t>atas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-3"/>
          <w:sz w:val="22"/>
          <w:szCs w:val="22"/>
        </w:rPr>
        <w:t>c</w:t>
      </w:r>
      <w:r w:rsidRPr="002B0D18">
        <w:rPr>
          <w:sz w:val="22"/>
          <w:szCs w:val="22"/>
        </w:rPr>
        <w:t>este</w:t>
      </w:r>
      <w:r w:rsidRPr="002B0D18">
        <w:rPr>
          <w:spacing w:val="5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,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m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preci</w:t>
      </w:r>
      <w:r w:rsidRPr="002B0D18">
        <w:rPr>
          <w:spacing w:val="2"/>
          <w:sz w:val="22"/>
          <w:szCs w:val="22"/>
        </w:rPr>
        <w:t>z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ilor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din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</w:t>
      </w:r>
      <w:r w:rsidRPr="002B0D18">
        <w:rPr>
          <w:sz w:val="22"/>
          <w:szCs w:val="22"/>
        </w:rPr>
        <w:t>hi</w:t>
      </w:r>
      <w:r w:rsidRPr="002B0D18">
        <w:rPr>
          <w:spacing w:val="5"/>
          <w:sz w:val="22"/>
          <w:szCs w:val="22"/>
        </w:rPr>
        <w:t>d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 xml:space="preserve">solicitantului </w:t>
      </w:r>
      <w:r w:rsidRPr="002B0D18">
        <w:rPr>
          <w:sz w:val="22"/>
          <w:szCs w:val="22"/>
        </w:rPr>
        <w:t xml:space="preserve">, 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 xml:space="preserve">blicat 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pe 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si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-</w:t>
      </w:r>
      <w:r w:rsidRPr="002B0D18">
        <w:rPr>
          <w:sz w:val="22"/>
          <w:szCs w:val="22"/>
        </w:rPr>
        <w:t xml:space="preserve">ul </w:t>
      </w:r>
      <w:r w:rsidRPr="002B0D18">
        <w:rPr>
          <w:spacing w:val="5"/>
          <w:sz w:val="22"/>
          <w:szCs w:val="22"/>
        </w:rPr>
        <w:t xml:space="preserve"> </w:t>
      </w:r>
      <w:hyperlink r:id="rId11" w:history="1">
        <w:r w:rsidR="00615D29" w:rsidRPr="002B0D18">
          <w:rPr>
            <w:rStyle w:val="Hyperlink"/>
            <w:sz w:val="22"/>
            <w:szCs w:val="22"/>
          </w:rPr>
          <w:t>www.galvaleatutoveisizeletinului@vtz.ro</w:t>
        </w:r>
      </w:hyperlink>
      <w:r w:rsidR="00615D29" w:rsidRPr="002B0D18">
        <w:rPr>
          <w:sz w:val="22"/>
          <w:szCs w:val="22"/>
        </w:rPr>
        <w:t xml:space="preserve"> si </w:t>
      </w:r>
      <w:hyperlink r:id="rId12">
        <w:r w:rsidRPr="002B0D18">
          <w:rPr>
            <w:sz w:val="22"/>
            <w:szCs w:val="22"/>
          </w:rPr>
          <w:t>www.apdrp.r</w:t>
        </w:r>
      </w:hyperlink>
      <w:hyperlink>
        <w:r w:rsidRPr="002B0D18">
          <w:rPr>
            <w:color w:val="0000FF"/>
            <w:spacing w:val="-1"/>
            <w:sz w:val="22"/>
            <w:szCs w:val="22"/>
            <w:u w:val="single" w:color="0000FF"/>
          </w:rPr>
          <w:t>o</w:t>
        </w:r>
        <w:r w:rsidRPr="002B0D18">
          <w:rPr>
            <w:color w:val="000000"/>
            <w:sz w:val="22"/>
            <w:szCs w:val="22"/>
          </w:rPr>
          <w:t xml:space="preserve">, </w:t>
        </w:r>
        <w:r w:rsidRPr="002B0D18">
          <w:rPr>
            <w:color w:val="000000"/>
            <w:spacing w:val="21"/>
            <w:sz w:val="22"/>
            <w:szCs w:val="22"/>
          </w:rPr>
          <w:t xml:space="preserve"> </w:t>
        </w:r>
        <w:r w:rsidRPr="002B0D18">
          <w:rPr>
            <w:color w:val="000000"/>
            <w:spacing w:val="2"/>
            <w:sz w:val="22"/>
            <w:szCs w:val="22"/>
          </w:rPr>
          <w:t>l</w:t>
        </w:r>
        <w:r w:rsidRPr="002B0D18">
          <w:rPr>
            <w:color w:val="000000"/>
            <w:sz w:val="22"/>
            <w:szCs w:val="22"/>
          </w:rPr>
          <w:t xml:space="preserve">a </w:t>
        </w:r>
        <w:r w:rsidRPr="002B0D18">
          <w:rPr>
            <w:color w:val="000000"/>
            <w:spacing w:val="6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ca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 xml:space="preserve">e </w:t>
        </w:r>
        <w:r w:rsidRPr="002B0D18">
          <w:rPr>
            <w:color w:val="000000"/>
            <w:spacing w:val="8"/>
            <w:sz w:val="22"/>
            <w:szCs w:val="22"/>
          </w:rPr>
          <w:t xml:space="preserve"> </w:t>
        </w:r>
        <w:r w:rsidRPr="002B0D18">
          <w:rPr>
            <w:color w:val="000000"/>
            <w:spacing w:val="3"/>
            <w:w w:val="101"/>
            <w:sz w:val="22"/>
            <w:szCs w:val="22"/>
          </w:rPr>
          <w:t>s</w:t>
        </w:r>
        <w:r w:rsidRPr="002B0D18">
          <w:rPr>
            <w:color w:val="000000"/>
            <w:w w:val="101"/>
            <w:sz w:val="22"/>
            <w:szCs w:val="22"/>
          </w:rPr>
          <w:t xml:space="preserve">e </w:t>
        </w:r>
        <w:r w:rsidRPr="002B0D18">
          <w:rPr>
            <w:color w:val="000000"/>
            <w:sz w:val="22"/>
            <w:szCs w:val="22"/>
          </w:rPr>
          <w:t>ad</w:t>
        </w:r>
        <w:r w:rsidRPr="002B0D18">
          <w:rPr>
            <w:color w:val="000000"/>
            <w:spacing w:val="-3"/>
            <w:sz w:val="22"/>
            <w:szCs w:val="22"/>
          </w:rPr>
          <w:t>a</w:t>
        </w:r>
        <w:r w:rsidRPr="002B0D18">
          <w:rPr>
            <w:color w:val="000000"/>
            <w:spacing w:val="3"/>
            <w:sz w:val="22"/>
            <w:szCs w:val="22"/>
          </w:rPr>
          <w:t>u</w:t>
        </w:r>
        <w:r w:rsidRPr="002B0D18">
          <w:rPr>
            <w:color w:val="000000"/>
            <w:spacing w:val="-2"/>
            <w:sz w:val="22"/>
            <w:szCs w:val="22"/>
          </w:rPr>
          <w:t>g</w:t>
        </w:r>
        <w:r w:rsidRPr="002B0D18">
          <w:rPr>
            <w:color w:val="000000"/>
            <w:sz w:val="22"/>
            <w:szCs w:val="22"/>
          </w:rPr>
          <w:t>a,</w:t>
        </w:r>
        <w:r w:rsidRPr="002B0D18">
          <w:rPr>
            <w:color w:val="000000"/>
            <w:spacing w:val="7"/>
            <w:sz w:val="22"/>
            <w:szCs w:val="22"/>
          </w:rPr>
          <w:t xml:space="preserve"> </w:t>
        </w:r>
        <w:r w:rsidRPr="002B0D18">
          <w:rPr>
            <w:color w:val="000000"/>
            <w:spacing w:val="-2"/>
            <w:sz w:val="22"/>
            <w:szCs w:val="22"/>
          </w:rPr>
          <w:t>p</w:t>
        </w:r>
        <w:r w:rsidRPr="002B0D18">
          <w:rPr>
            <w:color w:val="000000"/>
            <w:sz w:val="22"/>
            <w:szCs w:val="22"/>
          </w:rPr>
          <w:t>ent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u</w:t>
        </w:r>
        <w:r w:rsidRPr="002B0D18">
          <w:rPr>
            <w:color w:val="000000"/>
            <w:spacing w:val="8"/>
            <w:sz w:val="22"/>
            <w:szCs w:val="22"/>
          </w:rPr>
          <w:t xml:space="preserve"> </w:t>
        </w:r>
        <w:r w:rsidRPr="002B0D18">
          <w:rPr>
            <w:color w:val="000000"/>
            <w:spacing w:val="-1"/>
            <w:sz w:val="22"/>
            <w:szCs w:val="22"/>
          </w:rPr>
          <w:t>f</w:t>
        </w:r>
        <w:r w:rsidRPr="002B0D18">
          <w:rPr>
            <w:color w:val="000000"/>
            <w:sz w:val="22"/>
            <w:szCs w:val="22"/>
          </w:rPr>
          <w:t>i</w:t>
        </w:r>
        <w:r w:rsidRPr="002B0D18">
          <w:rPr>
            <w:color w:val="000000"/>
            <w:spacing w:val="-1"/>
            <w:sz w:val="22"/>
            <w:szCs w:val="22"/>
          </w:rPr>
          <w:t>e</w:t>
        </w:r>
        <w:r w:rsidRPr="002B0D18">
          <w:rPr>
            <w:color w:val="000000"/>
            <w:spacing w:val="2"/>
            <w:sz w:val="22"/>
            <w:szCs w:val="22"/>
          </w:rPr>
          <w:t>c</w:t>
        </w:r>
        <w:r w:rsidRPr="002B0D18">
          <w:rPr>
            <w:color w:val="000000"/>
            <w:sz w:val="22"/>
            <w:szCs w:val="22"/>
          </w:rPr>
          <w:t>a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7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obi</w:t>
        </w:r>
        <w:r w:rsidRPr="002B0D18">
          <w:rPr>
            <w:color w:val="000000"/>
            <w:spacing w:val="-1"/>
            <w:sz w:val="22"/>
            <w:szCs w:val="22"/>
          </w:rPr>
          <w:t>e</w:t>
        </w:r>
        <w:r w:rsidRPr="002B0D18">
          <w:rPr>
            <w:color w:val="000000"/>
            <w:sz w:val="22"/>
            <w:szCs w:val="22"/>
          </w:rPr>
          <w:t>ctiv</w:t>
        </w:r>
        <w:r w:rsidRPr="002B0D18">
          <w:rPr>
            <w:color w:val="000000"/>
            <w:spacing w:val="7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de i</w:t>
        </w:r>
        <w:r w:rsidRPr="002B0D18">
          <w:rPr>
            <w:color w:val="000000"/>
            <w:spacing w:val="-2"/>
            <w:sz w:val="22"/>
            <w:szCs w:val="22"/>
          </w:rPr>
          <w:t>n</w:t>
        </w:r>
        <w:r w:rsidRPr="002B0D18">
          <w:rPr>
            <w:color w:val="000000"/>
            <w:sz w:val="22"/>
            <w:szCs w:val="22"/>
          </w:rPr>
          <w:t>vesti</w:t>
        </w:r>
        <w:r w:rsidRPr="002B0D18">
          <w:rPr>
            <w:color w:val="000000"/>
            <w:spacing w:val="2"/>
            <w:sz w:val="22"/>
            <w:szCs w:val="22"/>
          </w:rPr>
          <w:t>t</w:t>
        </w:r>
        <w:r w:rsidRPr="002B0D18">
          <w:rPr>
            <w:color w:val="000000"/>
            <w:sz w:val="22"/>
            <w:szCs w:val="22"/>
          </w:rPr>
          <w:t>ii</w:t>
        </w:r>
        <w:r w:rsidRPr="002B0D18">
          <w:rPr>
            <w:color w:val="000000"/>
            <w:spacing w:val="7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inc</w:t>
        </w:r>
        <w:r w:rsidRPr="002B0D18">
          <w:rPr>
            <w:color w:val="000000"/>
            <w:spacing w:val="2"/>
            <w:sz w:val="22"/>
            <w:szCs w:val="22"/>
          </w:rPr>
          <w:t>l</w:t>
        </w:r>
        <w:r w:rsidRPr="002B0D18">
          <w:rPr>
            <w:color w:val="000000"/>
            <w:sz w:val="22"/>
            <w:szCs w:val="22"/>
          </w:rPr>
          <w:t>us</w:t>
        </w:r>
        <w:r w:rsidRPr="002B0D18">
          <w:rPr>
            <w:color w:val="000000"/>
            <w:spacing w:val="4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 xml:space="preserve">in </w:t>
        </w:r>
        <w:r w:rsidRPr="002B0D18">
          <w:rPr>
            <w:color w:val="000000"/>
            <w:spacing w:val="-2"/>
            <w:sz w:val="22"/>
            <w:szCs w:val="22"/>
          </w:rPr>
          <w:t>p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oi</w:t>
        </w:r>
        <w:r w:rsidRPr="002B0D18">
          <w:rPr>
            <w:color w:val="000000"/>
            <w:spacing w:val="-1"/>
            <w:sz w:val="22"/>
            <w:szCs w:val="22"/>
          </w:rPr>
          <w:t>e</w:t>
        </w:r>
        <w:r w:rsidRPr="002B0D18">
          <w:rPr>
            <w:color w:val="000000"/>
            <w:sz w:val="22"/>
            <w:szCs w:val="22"/>
          </w:rPr>
          <w:t>ct</w:t>
        </w:r>
        <w:r w:rsidRPr="002B0D18">
          <w:rPr>
            <w:color w:val="000000"/>
            <w:spacing w:val="8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si</w:t>
        </w:r>
        <w:r w:rsidRPr="002B0D18">
          <w:rPr>
            <w:color w:val="000000"/>
            <w:spacing w:val="2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c</w:t>
        </w:r>
        <w:r w:rsidRPr="002B0D18">
          <w:rPr>
            <w:color w:val="000000"/>
            <w:spacing w:val="2"/>
            <w:sz w:val="22"/>
            <w:szCs w:val="22"/>
          </w:rPr>
          <w:t>a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2"/>
            <w:sz w:val="22"/>
            <w:szCs w:val="22"/>
          </w:rPr>
          <w:t xml:space="preserve"> </w:t>
        </w:r>
        <w:r w:rsidRPr="002B0D18">
          <w:rPr>
            <w:color w:val="000000"/>
            <w:spacing w:val="3"/>
            <w:sz w:val="22"/>
            <w:szCs w:val="22"/>
          </w:rPr>
          <w:t>s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3"/>
            <w:sz w:val="22"/>
            <w:szCs w:val="22"/>
          </w:rPr>
          <w:t xml:space="preserve"> 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pacing w:val="2"/>
            <w:sz w:val="22"/>
            <w:szCs w:val="22"/>
          </w:rPr>
          <w:t>e</w:t>
        </w:r>
        <w:r w:rsidRPr="002B0D18">
          <w:rPr>
            <w:color w:val="000000"/>
            <w:spacing w:val="-4"/>
            <w:sz w:val="22"/>
            <w:szCs w:val="22"/>
          </w:rPr>
          <w:t>g</w:t>
        </w:r>
        <w:r w:rsidRPr="002B0D18">
          <w:rPr>
            <w:color w:val="000000"/>
            <w:sz w:val="22"/>
            <w:szCs w:val="22"/>
          </w:rPr>
          <w:t>aseste</w:t>
        </w:r>
        <w:r w:rsidRPr="002B0D18">
          <w:rPr>
            <w:color w:val="000000"/>
            <w:spacing w:val="9"/>
            <w:sz w:val="22"/>
            <w:szCs w:val="22"/>
          </w:rPr>
          <w:t xml:space="preserve"> </w:t>
        </w:r>
        <w:r w:rsidRPr="002B0D18">
          <w:rPr>
            <w:color w:val="000000"/>
            <w:w w:val="101"/>
            <w:sz w:val="22"/>
            <w:szCs w:val="22"/>
          </w:rPr>
          <w:t>intr</w:t>
        </w:r>
        <w:r w:rsidRPr="002B0D18">
          <w:rPr>
            <w:color w:val="000000"/>
            <w:spacing w:val="-1"/>
            <w:w w:val="101"/>
            <w:sz w:val="22"/>
            <w:szCs w:val="22"/>
          </w:rPr>
          <w:t>-</w:t>
        </w:r>
        <w:r w:rsidRPr="002B0D18">
          <w:rPr>
            <w:color w:val="000000"/>
            <w:w w:val="101"/>
            <w:sz w:val="22"/>
            <w:szCs w:val="22"/>
          </w:rPr>
          <w:t xml:space="preserve">o </w:t>
        </w:r>
        <w:r w:rsidR="00967961" w:rsidRPr="002B0D18">
          <w:rPr>
            <w:color w:val="000000"/>
            <w:w w:val="101"/>
            <w:sz w:val="22"/>
            <w:szCs w:val="22"/>
          </w:rPr>
          <w:t xml:space="preserve">  </w:t>
        </w:r>
        <w:r w:rsidRPr="002B0D18">
          <w:rPr>
            <w:color w:val="000000"/>
            <w:spacing w:val="-2"/>
            <w:sz w:val="22"/>
            <w:szCs w:val="22"/>
          </w:rPr>
          <w:t>m</w:t>
        </w:r>
        <w:r w:rsidRPr="002B0D18">
          <w:rPr>
            <w:color w:val="000000"/>
            <w:sz w:val="22"/>
            <w:szCs w:val="22"/>
          </w:rPr>
          <w:t>as</w:t>
        </w:r>
        <w:r w:rsidRPr="002B0D18">
          <w:rPr>
            <w:color w:val="000000"/>
            <w:spacing w:val="-2"/>
            <w:sz w:val="22"/>
            <w:szCs w:val="22"/>
          </w:rPr>
          <w:t>u</w:t>
        </w:r>
        <w:r w:rsidRPr="002B0D18">
          <w:rPr>
            <w:color w:val="000000"/>
            <w:spacing w:val="4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a</w:t>
        </w:r>
        <w:r w:rsidRPr="002B0D18">
          <w:rPr>
            <w:color w:val="000000"/>
            <w:spacing w:val="7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P</w:t>
        </w:r>
        <w:r w:rsidRPr="002B0D18">
          <w:rPr>
            <w:color w:val="000000"/>
            <w:spacing w:val="-1"/>
            <w:sz w:val="22"/>
            <w:szCs w:val="22"/>
          </w:rPr>
          <w:t>ND</w:t>
        </w:r>
        <w:r w:rsidRPr="002B0D18">
          <w:rPr>
            <w:color w:val="000000"/>
            <w:spacing w:val="3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,</w:t>
        </w:r>
        <w:r w:rsidRPr="002B0D18">
          <w:rPr>
            <w:color w:val="000000"/>
            <w:spacing w:val="6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toate</w:t>
        </w:r>
        <w:r w:rsidRPr="002B0D18">
          <w:rPr>
            <w:color w:val="000000"/>
            <w:spacing w:val="4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a</w:t>
        </w:r>
        <w:r w:rsidRPr="002B0D18">
          <w:rPr>
            <w:color w:val="000000"/>
            <w:spacing w:val="3"/>
            <w:sz w:val="22"/>
            <w:szCs w:val="22"/>
          </w:rPr>
          <w:t>n</w:t>
        </w:r>
        <w:r w:rsidRPr="002B0D18">
          <w:rPr>
            <w:color w:val="000000"/>
            <w:spacing w:val="2"/>
            <w:sz w:val="22"/>
            <w:szCs w:val="22"/>
          </w:rPr>
          <w:t>e</w:t>
        </w:r>
        <w:r w:rsidRPr="002B0D18">
          <w:rPr>
            <w:color w:val="000000"/>
            <w:sz w:val="22"/>
            <w:szCs w:val="22"/>
          </w:rPr>
          <w:t>xele</w:t>
        </w:r>
        <w:r w:rsidRPr="002B0D18">
          <w:rPr>
            <w:color w:val="000000"/>
            <w:spacing w:val="9"/>
            <w:sz w:val="22"/>
            <w:szCs w:val="22"/>
          </w:rPr>
          <w:t xml:space="preserve"> </w:t>
        </w:r>
        <w:r w:rsidRPr="002B0D18">
          <w:rPr>
            <w:color w:val="000000"/>
            <w:spacing w:val="-3"/>
            <w:sz w:val="22"/>
            <w:szCs w:val="22"/>
          </w:rPr>
          <w:t>a</w:t>
        </w:r>
        <w:r w:rsidRPr="002B0D18">
          <w:rPr>
            <w:color w:val="000000"/>
            <w:spacing w:val="-1"/>
            <w:sz w:val="22"/>
            <w:szCs w:val="22"/>
          </w:rPr>
          <w:t>f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en</w:t>
        </w:r>
        <w:r w:rsidRPr="002B0D18">
          <w:rPr>
            <w:color w:val="000000"/>
            <w:spacing w:val="2"/>
            <w:sz w:val="22"/>
            <w:szCs w:val="22"/>
          </w:rPr>
          <w:t>t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7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masu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ii</w:t>
        </w:r>
        <w:r w:rsidRPr="002B0D18">
          <w:rPr>
            <w:color w:val="000000"/>
            <w:spacing w:val="9"/>
            <w:sz w:val="22"/>
            <w:szCs w:val="22"/>
          </w:rPr>
          <w:t xml:space="preserve"> </w:t>
        </w:r>
        <w:r w:rsidRPr="002B0D18">
          <w:rPr>
            <w:color w:val="000000"/>
            <w:spacing w:val="-1"/>
            <w:w w:val="101"/>
            <w:sz w:val="22"/>
            <w:szCs w:val="22"/>
          </w:rPr>
          <w:t>r</w:t>
        </w:r>
        <w:r w:rsidRPr="002B0D18">
          <w:rPr>
            <w:color w:val="000000"/>
            <w:w w:val="101"/>
            <w:sz w:val="22"/>
            <w:szCs w:val="22"/>
          </w:rPr>
          <w:t>e</w:t>
        </w:r>
        <w:r w:rsidRPr="002B0D18">
          <w:rPr>
            <w:color w:val="000000"/>
            <w:spacing w:val="3"/>
            <w:w w:val="101"/>
            <w:sz w:val="22"/>
            <w:szCs w:val="22"/>
          </w:rPr>
          <w:t>s</w:t>
        </w:r>
        <w:r w:rsidRPr="002B0D18">
          <w:rPr>
            <w:color w:val="000000"/>
            <w:spacing w:val="-2"/>
            <w:w w:val="101"/>
            <w:sz w:val="22"/>
            <w:szCs w:val="22"/>
          </w:rPr>
          <w:t>p</w:t>
        </w:r>
        <w:r w:rsidRPr="002B0D18">
          <w:rPr>
            <w:color w:val="000000"/>
            <w:w w:val="101"/>
            <w:sz w:val="22"/>
            <w:szCs w:val="22"/>
          </w:rPr>
          <w:t>ective.</w:t>
        </w:r>
      </w:hyperlink>
    </w:p>
    <w:p w:rsidR="00AE40A0" w:rsidRPr="002B0D18" w:rsidRDefault="005D10FA" w:rsidP="002B0D18">
      <w:pPr>
        <w:spacing w:line="243" w:lineRule="auto"/>
        <w:ind w:left="112" w:right="80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D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sa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9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C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i</w:t>
      </w:r>
      <w:r w:rsidRPr="002B0D18">
        <w:rPr>
          <w:spacing w:val="19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19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3"/>
          <w:sz w:val="22"/>
          <w:szCs w:val="22"/>
        </w:rPr>
        <w:t>n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ar</w:t>
      </w:r>
      <w:r w:rsidRPr="002B0D18">
        <w:rPr>
          <w:sz w:val="22"/>
          <w:szCs w:val="22"/>
        </w:rPr>
        <w:t>e</w:t>
      </w:r>
      <w:r w:rsidRPr="002B0D18">
        <w:rPr>
          <w:spacing w:val="21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v</w:t>
      </w:r>
      <w:r w:rsidRPr="002B0D18">
        <w:rPr>
          <w:sz w:val="22"/>
          <w:szCs w:val="22"/>
        </w:rPr>
        <w:t>a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upr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2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si   </w:t>
      </w:r>
      <w:r w:rsidRPr="002B0D18">
        <w:rPr>
          <w:b/>
          <w:sz w:val="22"/>
          <w:szCs w:val="22"/>
        </w:rPr>
        <w:t>decl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z w:val="22"/>
          <w:szCs w:val="22"/>
        </w:rPr>
        <w:t>r</w:t>
      </w:r>
      <w:r w:rsidRPr="002B0D18">
        <w:rPr>
          <w:b/>
          <w:spacing w:val="-2"/>
          <w:sz w:val="22"/>
          <w:szCs w:val="22"/>
        </w:rPr>
        <w:t>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z w:val="22"/>
          <w:szCs w:val="22"/>
        </w:rPr>
        <w:t>a</w:t>
      </w:r>
      <w:r w:rsidRPr="002B0D18">
        <w:rPr>
          <w:b/>
          <w:spacing w:val="23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b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pacing w:val="-3"/>
          <w:sz w:val="22"/>
          <w:szCs w:val="22"/>
        </w:rPr>
        <w:t>n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1"/>
          <w:sz w:val="22"/>
          <w:szCs w:val="22"/>
        </w:rPr>
        <w:t>f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c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2"/>
          <w:sz w:val="22"/>
          <w:szCs w:val="22"/>
        </w:rPr>
        <w:t>r</w:t>
      </w:r>
      <w:r w:rsidRPr="002B0D18">
        <w:rPr>
          <w:b/>
          <w:spacing w:val="-3"/>
          <w:sz w:val="22"/>
          <w:szCs w:val="22"/>
        </w:rPr>
        <w:t>u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pacing w:val="-3"/>
          <w:sz w:val="22"/>
          <w:szCs w:val="22"/>
        </w:rPr>
        <w:t>u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29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pr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z w:val="22"/>
          <w:szCs w:val="22"/>
        </w:rPr>
        <w:t>n</w:t>
      </w:r>
      <w:r w:rsidRPr="002B0D18">
        <w:rPr>
          <w:b/>
          <w:spacing w:val="14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3"/>
          <w:sz w:val="22"/>
          <w:szCs w:val="22"/>
        </w:rPr>
        <w:t>a</w:t>
      </w:r>
      <w:r w:rsidRPr="002B0D18">
        <w:rPr>
          <w:b/>
          <w:sz w:val="22"/>
          <w:szCs w:val="22"/>
        </w:rPr>
        <w:t>re</w:t>
      </w:r>
      <w:r w:rsidRPr="002B0D18">
        <w:rPr>
          <w:b/>
          <w:spacing w:val="13"/>
          <w:sz w:val="22"/>
          <w:szCs w:val="22"/>
        </w:rPr>
        <w:t xml:space="preserve"> </w:t>
      </w:r>
      <w:r w:rsidRPr="002B0D18">
        <w:rPr>
          <w:b/>
          <w:spacing w:val="3"/>
          <w:w w:val="101"/>
          <w:sz w:val="22"/>
          <w:szCs w:val="22"/>
        </w:rPr>
        <w:t>s</w:t>
      </w:r>
      <w:r w:rsidRPr="002B0D18">
        <w:rPr>
          <w:b/>
          <w:w w:val="101"/>
          <w:sz w:val="22"/>
          <w:szCs w:val="22"/>
        </w:rPr>
        <w:t xml:space="preserve">e 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-3"/>
          <w:sz w:val="22"/>
          <w:szCs w:val="22"/>
        </w:rPr>
        <w:t>n</w:t>
      </w:r>
      <w:r w:rsidRPr="002B0D18">
        <w:rPr>
          <w:b/>
          <w:spacing w:val="1"/>
          <w:sz w:val="22"/>
          <w:szCs w:val="22"/>
        </w:rPr>
        <w:t>ga</w:t>
      </w:r>
      <w:r w:rsidRPr="002B0D18">
        <w:rPr>
          <w:b/>
          <w:spacing w:val="-1"/>
          <w:sz w:val="22"/>
          <w:szCs w:val="22"/>
        </w:rPr>
        <w:t>j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z w:val="22"/>
          <w:szCs w:val="22"/>
        </w:rPr>
        <w:t>za</w:t>
      </w:r>
      <w:r w:rsidRPr="002B0D18">
        <w:rPr>
          <w:b/>
          <w:spacing w:val="9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sa</w:t>
      </w:r>
      <w:r w:rsidRPr="002B0D18">
        <w:rPr>
          <w:b/>
          <w:spacing w:val="1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r</w:t>
      </w:r>
      <w:r w:rsidRPr="002B0D18">
        <w:rPr>
          <w:b/>
          <w:spacing w:val="-2"/>
          <w:sz w:val="22"/>
          <w:szCs w:val="22"/>
        </w:rPr>
        <w:t>a</w:t>
      </w:r>
      <w:r w:rsidRPr="002B0D18">
        <w:rPr>
          <w:b/>
          <w:sz w:val="22"/>
          <w:szCs w:val="22"/>
        </w:rPr>
        <w:t>p</w:t>
      </w:r>
      <w:r w:rsidRPr="002B0D18">
        <w:rPr>
          <w:b/>
          <w:spacing w:val="3"/>
          <w:sz w:val="22"/>
          <w:szCs w:val="22"/>
        </w:rPr>
        <w:t>o</w:t>
      </w:r>
      <w:r w:rsidRPr="002B0D18">
        <w:rPr>
          <w:b/>
          <w:spacing w:val="-3"/>
          <w:sz w:val="22"/>
          <w:szCs w:val="22"/>
        </w:rPr>
        <w:t>r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z w:val="22"/>
          <w:szCs w:val="22"/>
        </w:rPr>
        <w:t>ze</w:t>
      </w:r>
      <w:r w:rsidRPr="002B0D18">
        <w:rPr>
          <w:b/>
          <w:spacing w:val="9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re</w:t>
      </w:r>
      <w:r w:rsidRPr="002B0D18">
        <w:rPr>
          <w:b/>
          <w:spacing w:val="5"/>
          <w:sz w:val="22"/>
          <w:szCs w:val="22"/>
        </w:rPr>
        <w:t xml:space="preserve"> </w:t>
      </w:r>
      <w:r w:rsidRPr="002B0D18">
        <w:rPr>
          <w:b/>
          <w:spacing w:val="-2"/>
          <w:sz w:val="22"/>
          <w:szCs w:val="22"/>
        </w:rPr>
        <w:t>G</w:t>
      </w:r>
      <w:r w:rsidRPr="002B0D18">
        <w:rPr>
          <w:b/>
          <w:spacing w:val="-1"/>
          <w:sz w:val="22"/>
          <w:szCs w:val="22"/>
        </w:rPr>
        <w:t>A</w:t>
      </w:r>
      <w:r w:rsidRPr="002B0D18">
        <w:rPr>
          <w:b/>
          <w:sz w:val="22"/>
          <w:szCs w:val="22"/>
        </w:rPr>
        <w:t>L</w:t>
      </w:r>
      <w:r w:rsidRPr="002B0D18">
        <w:rPr>
          <w:b/>
          <w:spacing w:val="4"/>
          <w:sz w:val="22"/>
          <w:szCs w:val="22"/>
        </w:rPr>
        <w:t xml:space="preserve"> 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pacing w:val="1"/>
          <w:sz w:val="22"/>
          <w:szCs w:val="22"/>
        </w:rPr>
        <w:t>oat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3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pl</w:t>
      </w:r>
      <w:r w:rsidRPr="002B0D18">
        <w:rPr>
          <w:b/>
          <w:spacing w:val="-2"/>
          <w:sz w:val="22"/>
          <w:szCs w:val="22"/>
        </w:rPr>
        <w:t>a</w:t>
      </w:r>
      <w:r w:rsidRPr="002B0D18">
        <w:rPr>
          <w:b/>
          <w:spacing w:val="1"/>
          <w:sz w:val="22"/>
          <w:szCs w:val="22"/>
        </w:rPr>
        <w:t>t</w:t>
      </w:r>
      <w:r w:rsidRPr="002B0D18">
        <w:rPr>
          <w:b/>
          <w:sz w:val="22"/>
          <w:szCs w:val="22"/>
        </w:rPr>
        <w:t>ile</w:t>
      </w:r>
      <w:r w:rsidRPr="002B0D18">
        <w:rPr>
          <w:b/>
          <w:spacing w:val="6"/>
          <w:sz w:val="22"/>
          <w:szCs w:val="22"/>
        </w:rPr>
        <w:t xml:space="preserve"> </w:t>
      </w:r>
      <w:r w:rsidRPr="002B0D18">
        <w:rPr>
          <w:b/>
          <w:spacing w:val="1"/>
          <w:sz w:val="22"/>
          <w:szCs w:val="22"/>
        </w:rPr>
        <w:t>af</w:t>
      </w:r>
      <w:r w:rsidRPr="002B0D18">
        <w:rPr>
          <w:b/>
          <w:sz w:val="22"/>
          <w:szCs w:val="22"/>
        </w:rPr>
        <w:t>er</w:t>
      </w:r>
      <w:r w:rsidRPr="002B0D18">
        <w:rPr>
          <w:b/>
          <w:spacing w:val="-3"/>
          <w:sz w:val="22"/>
          <w:szCs w:val="22"/>
        </w:rPr>
        <w:t>e</w:t>
      </w:r>
      <w:r w:rsidRPr="002B0D18">
        <w:rPr>
          <w:b/>
          <w:sz w:val="22"/>
          <w:szCs w:val="22"/>
        </w:rPr>
        <w:t>n</w:t>
      </w:r>
      <w:r w:rsidRPr="002B0D18">
        <w:rPr>
          <w:b/>
          <w:spacing w:val="1"/>
          <w:sz w:val="22"/>
          <w:szCs w:val="22"/>
        </w:rPr>
        <w:t>t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6"/>
          <w:sz w:val="22"/>
          <w:szCs w:val="22"/>
        </w:rPr>
        <w:t xml:space="preserve"> </w:t>
      </w:r>
      <w:r w:rsidRPr="002B0D18">
        <w:rPr>
          <w:b/>
          <w:spacing w:val="2"/>
          <w:sz w:val="22"/>
          <w:szCs w:val="22"/>
        </w:rPr>
        <w:t>p</w:t>
      </w:r>
      <w:r w:rsidRPr="002B0D18">
        <w:rPr>
          <w:b/>
          <w:sz w:val="22"/>
          <w:szCs w:val="22"/>
        </w:rPr>
        <w:t>r</w:t>
      </w:r>
      <w:r w:rsidRPr="002B0D18">
        <w:rPr>
          <w:b/>
          <w:spacing w:val="-2"/>
          <w:sz w:val="22"/>
          <w:szCs w:val="22"/>
        </w:rPr>
        <w:t>o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e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1"/>
          <w:sz w:val="22"/>
          <w:szCs w:val="22"/>
        </w:rPr>
        <w:t>t</w:t>
      </w:r>
      <w:r w:rsidRPr="002B0D18">
        <w:rPr>
          <w:b/>
          <w:sz w:val="22"/>
          <w:szCs w:val="22"/>
        </w:rPr>
        <w:t>ului</w:t>
      </w:r>
      <w:r w:rsidRPr="002B0D18">
        <w:rPr>
          <w:b/>
          <w:spacing w:val="9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se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z w:val="22"/>
          <w:szCs w:val="22"/>
        </w:rPr>
        <w:t>ec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,</w:t>
      </w:r>
      <w:r w:rsidRPr="002B0D18">
        <w:rPr>
          <w:b/>
          <w:spacing w:val="8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 xml:space="preserve">ce </w:t>
      </w:r>
      <w:r w:rsidRPr="002B0D18">
        <w:rPr>
          <w:b/>
          <w:spacing w:val="1"/>
          <w:sz w:val="22"/>
          <w:szCs w:val="22"/>
        </w:rPr>
        <w:t>vo</w:t>
      </w:r>
      <w:r w:rsidRPr="002B0D18">
        <w:rPr>
          <w:b/>
          <w:sz w:val="22"/>
          <w:szCs w:val="22"/>
        </w:rPr>
        <w:t>r</w:t>
      </w:r>
      <w:r w:rsidRPr="002B0D18">
        <w:rPr>
          <w:b/>
          <w:spacing w:val="1"/>
          <w:sz w:val="22"/>
          <w:szCs w:val="22"/>
        </w:rPr>
        <w:t xml:space="preserve"> </w:t>
      </w:r>
      <w:r w:rsidRPr="002B0D18">
        <w:rPr>
          <w:b/>
          <w:spacing w:val="1"/>
          <w:w w:val="101"/>
          <w:sz w:val="22"/>
          <w:szCs w:val="22"/>
        </w:rPr>
        <w:t>f</w:t>
      </w:r>
      <w:r w:rsidRPr="002B0D18">
        <w:rPr>
          <w:b/>
          <w:w w:val="101"/>
          <w:sz w:val="22"/>
          <w:szCs w:val="22"/>
        </w:rPr>
        <w:t xml:space="preserve">i 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1"/>
          <w:sz w:val="22"/>
          <w:szCs w:val="22"/>
        </w:rPr>
        <w:t>f</w:t>
      </w:r>
      <w:r w:rsidRPr="002B0D18">
        <w:rPr>
          <w:b/>
          <w:sz w:val="22"/>
          <w:szCs w:val="22"/>
        </w:rPr>
        <w:t>ec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pacing w:val="-3"/>
          <w:sz w:val="22"/>
          <w:szCs w:val="22"/>
        </w:rPr>
        <w:t>u</w:t>
      </w:r>
      <w:r w:rsidRPr="002B0D18">
        <w:rPr>
          <w:b/>
          <w:spacing w:val="3"/>
          <w:sz w:val="22"/>
          <w:szCs w:val="22"/>
        </w:rPr>
        <w:t>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40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de</w:t>
      </w:r>
      <w:r w:rsidRPr="002B0D18">
        <w:rPr>
          <w:b/>
          <w:spacing w:val="30"/>
          <w:sz w:val="22"/>
          <w:szCs w:val="22"/>
        </w:rPr>
        <w:t xml:space="preserve"> </w:t>
      </w:r>
      <w:r w:rsidRPr="002B0D18">
        <w:rPr>
          <w:b/>
          <w:spacing w:val="-1"/>
          <w:sz w:val="22"/>
          <w:szCs w:val="22"/>
        </w:rPr>
        <w:t>A</w:t>
      </w:r>
      <w:r w:rsidRPr="002B0D18">
        <w:rPr>
          <w:b/>
          <w:spacing w:val="1"/>
          <w:sz w:val="22"/>
          <w:szCs w:val="22"/>
        </w:rPr>
        <w:t>P</w:t>
      </w:r>
      <w:r w:rsidRPr="002B0D18">
        <w:rPr>
          <w:b/>
          <w:spacing w:val="2"/>
          <w:sz w:val="22"/>
          <w:szCs w:val="22"/>
        </w:rPr>
        <w:t>D</w:t>
      </w:r>
      <w:r w:rsidRPr="002B0D18">
        <w:rPr>
          <w:b/>
          <w:spacing w:val="-1"/>
          <w:sz w:val="22"/>
          <w:szCs w:val="22"/>
        </w:rPr>
        <w:t>R</w:t>
      </w:r>
      <w:r w:rsidRPr="002B0D18">
        <w:rPr>
          <w:b/>
          <w:sz w:val="22"/>
          <w:szCs w:val="22"/>
        </w:rPr>
        <w:t>P</w:t>
      </w:r>
      <w:r w:rsidRPr="002B0D18">
        <w:rPr>
          <w:b/>
          <w:spacing w:val="38"/>
          <w:sz w:val="22"/>
          <w:szCs w:val="22"/>
        </w:rPr>
        <w:t xml:space="preserve"> </w:t>
      </w:r>
      <w:r w:rsidRPr="002B0D18">
        <w:rPr>
          <w:b/>
          <w:spacing w:val="2"/>
          <w:sz w:val="22"/>
          <w:szCs w:val="22"/>
        </w:rPr>
        <w:t>c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re</w:t>
      </w:r>
      <w:r w:rsidRPr="002B0D18">
        <w:rPr>
          <w:b/>
          <w:spacing w:val="33"/>
          <w:sz w:val="22"/>
          <w:szCs w:val="22"/>
        </w:rPr>
        <w:t xml:space="preserve"> </w:t>
      </w:r>
      <w:r w:rsidRPr="002B0D18">
        <w:rPr>
          <w:b/>
          <w:spacing w:val="2"/>
          <w:sz w:val="22"/>
          <w:szCs w:val="22"/>
        </w:rPr>
        <w:t>b</w:t>
      </w:r>
      <w:r w:rsidRPr="002B0D18">
        <w:rPr>
          <w:b/>
          <w:sz w:val="22"/>
          <w:szCs w:val="22"/>
        </w:rPr>
        <w:t>ene</w:t>
      </w:r>
      <w:r w:rsidRPr="002B0D18">
        <w:rPr>
          <w:b/>
          <w:spacing w:val="1"/>
          <w:sz w:val="22"/>
          <w:szCs w:val="22"/>
        </w:rPr>
        <w:t>f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c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z w:val="22"/>
          <w:szCs w:val="22"/>
        </w:rPr>
        <w:t>r.</w:t>
      </w:r>
      <w:r w:rsidRPr="002B0D18">
        <w:rPr>
          <w:b/>
          <w:spacing w:val="4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Mo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el</w:t>
      </w:r>
      <w:r w:rsidRPr="002B0D18">
        <w:rPr>
          <w:spacing w:val="3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3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cl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at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</w:t>
      </w:r>
      <w:r w:rsidRPr="002B0D18">
        <w:rPr>
          <w:spacing w:val="3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po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33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3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sca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cat</w:t>
      </w:r>
      <w:r w:rsidRPr="002B0D18">
        <w:rPr>
          <w:spacing w:val="38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p</w:t>
      </w:r>
      <w:r w:rsidRPr="002B0D18">
        <w:rPr>
          <w:w w:val="101"/>
          <w:sz w:val="22"/>
          <w:szCs w:val="22"/>
        </w:rPr>
        <w:t xml:space="preserve">e </w:t>
      </w:r>
      <w:r w:rsidRPr="002B0D18">
        <w:rPr>
          <w:sz w:val="22"/>
          <w:szCs w:val="22"/>
        </w:rPr>
        <w:t>site</w:t>
      </w:r>
      <w:r w:rsidRPr="002B0D18">
        <w:rPr>
          <w:spacing w:val="-1"/>
          <w:sz w:val="22"/>
          <w:szCs w:val="22"/>
        </w:rPr>
        <w:t>-</w:t>
      </w:r>
      <w:r w:rsidR="00E51518" w:rsidRPr="002B0D18">
        <w:rPr>
          <w:spacing w:val="1"/>
          <w:sz w:val="22"/>
          <w:szCs w:val="22"/>
        </w:rPr>
        <w:t xml:space="preserve">ul </w:t>
      </w:r>
      <w:hyperlink r:id="rId13" w:history="1">
        <w:r w:rsidR="00E51518" w:rsidRPr="002B0D18">
          <w:rPr>
            <w:rStyle w:val="Hyperlink"/>
            <w:sz w:val="22"/>
            <w:szCs w:val="22"/>
          </w:rPr>
          <w:t>www.galvaleatutoveisizeletinului@vtz.ro</w:t>
        </w:r>
      </w:hyperlink>
    </w:p>
    <w:p w:rsidR="00AE40A0" w:rsidRPr="002B0D18" w:rsidRDefault="005D10FA" w:rsidP="002B0D18">
      <w:pPr>
        <w:spacing w:line="243" w:lineRule="auto"/>
        <w:ind w:left="112" w:right="86"/>
        <w:jc w:val="both"/>
        <w:rPr>
          <w:sz w:val="22"/>
          <w:szCs w:val="22"/>
        </w:rPr>
      </w:pPr>
      <w:r w:rsidRPr="002B0D18">
        <w:rPr>
          <w:sz w:val="22"/>
          <w:szCs w:val="22"/>
        </w:rPr>
        <w:t>Ra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ar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48"/>
          <w:sz w:val="22"/>
          <w:szCs w:val="22"/>
        </w:rPr>
        <w:t xml:space="preserve"> </w:t>
      </w:r>
      <w:r w:rsidRPr="002B0D18">
        <w:rPr>
          <w:sz w:val="22"/>
          <w:szCs w:val="22"/>
        </w:rPr>
        <w:t>se</w:t>
      </w:r>
      <w:r w:rsidRPr="002B0D18">
        <w:rPr>
          <w:spacing w:val="4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a</w:t>
      </w:r>
      <w:r w:rsidRPr="002B0D18">
        <w:rPr>
          <w:spacing w:val="40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eal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z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,</w:t>
      </w:r>
      <w:r w:rsidRPr="002B0D18">
        <w:rPr>
          <w:spacing w:val="4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du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4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4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0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a</w:t>
      </w:r>
      <w:r w:rsidRPr="002B0D18">
        <w:rPr>
          <w:spacing w:val="39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C</w:t>
      </w:r>
      <w:r w:rsidRPr="002B0D18">
        <w:rPr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D</w:t>
      </w:r>
      <w:r w:rsidRPr="002B0D18">
        <w:rPr>
          <w:spacing w:val="3"/>
          <w:sz w:val="22"/>
          <w:szCs w:val="22"/>
        </w:rPr>
        <w:t>R</w:t>
      </w:r>
      <w:r w:rsidRPr="002B0D18">
        <w:rPr>
          <w:sz w:val="22"/>
          <w:szCs w:val="22"/>
        </w:rPr>
        <w:t>P</w:t>
      </w:r>
      <w:r w:rsidRPr="002B0D18">
        <w:rPr>
          <w:spacing w:val="47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42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N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c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ii</w:t>
      </w:r>
      <w:r w:rsidRPr="002B0D18">
        <w:rPr>
          <w:spacing w:val="5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b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c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ar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56"/>
          <w:sz w:val="22"/>
          <w:szCs w:val="22"/>
        </w:rPr>
        <w:t xml:space="preserve"> </w:t>
      </w:r>
      <w:r w:rsidRPr="002B0D18">
        <w:rPr>
          <w:spacing w:val="-3"/>
          <w:w w:val="101"/>
          <w:sz w:val="22"/>
          <w:szCs w:val="22"/>
        </w:rPr>
        <w:t>c</w:t>
      </w:r>
      <w:r w:rsidRPr="002B0D18">
        <w:rPr>
          <w:w w:val="101"/>
          <w:sz w:val="22"/>
          <w:szCs w:val="22"/>
        </w:rPr>
        <w:t xml:space="preserve">u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m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ti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,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n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4"/>
          <w:sz w:val="22"/>
          <w:szCs w:val="22"/>
        </w:rPr>
        <w:t>m</w:t>
      </w:r>
      <w:r w:rsidRPr="002B0D18">
        <w:rPr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>x</w:t>
      </w:r>
      <w:r w:rsidRPr="002B0D18">
        <w:rPr>
          <w:sz w:val="22"/>
          <w:szCs w:val="22"/>
        </w:rPr>
        <w:t>im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5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z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le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c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5"/>
          <w:sz w:val="22"/>
          <w:szCs w:val="22"/>
        </w:rPr>
        <w:t>l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f</w:t>
      </w:r>
      <w:r w:rsidRPr="002B0D18">
        <w:rPr>
          <w:sz w:val="22"/>
          <w:szCs w:val="22"/>
        </w:rPr>
        <w:t>ec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p</w:t>
      </w:r>
      <w:r w:rsidRPr="002B0D18">
        <w:rPr>
          <w:spacing w:val="2"/>
          <w:w w:val="101"/>
          <w:sz w:val="22"/>
          <w:szCs w:val="22"/>
        </w:rPr>
        <w:t>l</w:t>
      </w:r>
      <w:r w:rsidRPr="002B0D18">
        <w:rPr>
          <w:w w:val="101"/>
          <w:sz w:val="22"/>
          <w:szCs w:val="22"/>
        </w:rPr>
        <w:t>at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w w:val="101"/>
          <w:sz w:val="22"/>
          <w:szCs w:val="22"/>
        </w:rPr>
        <w:t>i.</w:t>
      </w:r>
    </w:p>
    <w:p w:rsidR="00AE40A0" w:rsidRPr="002B0D18" w:rsidRDefault="005D10FA" w:rsidP="002B0D18">
      <w:pPr>
        <w:spacing w:line="260" w:lineRule="exact"/>
        <w:ind w:left="112" w:right="88"/>
        <w:jc w:val="both"/>
        <w:rPr>
          <w:sz w:val="22"/>
          <w:szCs w:val="22"/>
        </w:rPr>
      </w:pPr>
      <w:r w:rsidRPr="002B0D18">
        <w:rPr>
          <w:sz w:val="22"/>
          <w:szCs w:val="22"/>
        </w:rPr>
        <w:t>P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u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st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1"/>
          <w:sz w:val="22"/>
          <w:szCs w:val="22"/>
        </w:rPr>
        <w:t>ro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z w:val="22"/>
          <w:szCs w:val="22"/>
        </w:rPr>
        <w:t>se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ca</w:t>
      </w:r>
      <w:r w:rsidRPr="002B0D18">
        <w:rPr>
          <w:spacing w:val="1"/>
          <w:sz w:val="22"/>
          <w:szCs w:val="22"/>
        </w:rPr>
        <w:t>dr</w:t>
      </w:r>
      <w:r w:rsidRPr="002B0D18">
        <w:rPr>
          <w:sz w:val="22"/>
          <w:szCs w:val="22"/>
        </w:rPr>
        <w:t>e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z</w:t>
      </w:r>
      <w:r w:rsidRPr="002B0D18">
        <w:rPr>
          <w:sz w:val="22"/>
          <w:szCs w:val="22"/>
        </w:rPr>
        <w:t>a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n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cti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ele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z w:val="22"/>
          <w:szCs w:val="22"/>
        </w:rPr>
        <w:t>st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at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g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i</w:t>
      </w:r>
      <w:r w:rsidRPr="002B0D18">
        <w:rPr>
          <w:spacing w:val="1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>ez</w:t>
      </w:r>
      <w:r w:rsidRPr="002B0D18">
        <w:rPr>
          <w:spacing w:val="-2"/>
          <w:sz w:val="22"/>
          <w:szCs w:val="22"/>
        </w:rPr>
        <w:t>v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lta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17"/>
          <w:sz w:val="22"/>
          <w:szCs w:val="22"/>
        </w:rPr>
        <w:t xml:space="preserve"> </w:t>
      </w:r>
      <w:r w:rsidR="00C04E2E" w:rsidRPr="002B0D18">
        <w:rPr>
          <w:w w:val="101"/>
          <w:sz w:val="22"/>
          <w:szCs w:val="22"/>
        </w:rPr>
        <w:t>a Asociatiei Valea Tutovei si Zeletinului</w:t>
      </w:r>
      <w:r w:rsidRPr="002B0D18">
        <w:rPr>
          <w:position w:val="-1"/>
          <w:sz w:val="22"/>
          <w:szCs w:val="22"/>
        </w:rPr>
        <w:t>,</w:t>
      </w:r>
      <w:r w:rsidRPr="002B0D18">
        <w:rPr>
          <w:spacing w:val="7"/>
          <w:position w:val="-1"/>
          <w:sz w:val="22"/>
          <w:szCs w:val="22"/>
        </w:rPr>
        <w:t xml:space="preserve"> </w:t>
      </w:r>
      <w:r w:rsidRPr="002B0D18">
        <w:rPr>
          <w:position w:val="-1"/>
          <w:sz w:val="22"/>
          <w:szCs w:val="22"/>
          <w:u w:val="single" w:color="000000"/>
        </w:rPr>
        <w:t>s</w:t>
      </w:r>
      <w:r w:rsidRPr="002B0D18">
        <w:rPr>
          <w:spacing w:val="-2"/>
          <w:position w:val="-1"/>
          <w:sz w:val="22"/>
          <w:szCs w:val="22"/>
          <w:u w:val="single" w:color="000000"/>
        </w:rPr>
        <w:t>o</w:t>
      </w:r>
      <w:r w:rsidRPr="002B0D18">
        <w:rPr>
          <w:spacing w:val="2"/>
          <w:position w:val="-1"/>
          <w:sz w:val="22"/>
          <w:szCs w:val="22"/>
          <w:u w:val="single" w:color="000000"/>
        </w:rPr>
        <w:t>l</w:t>
      </w:r>
      <w:r w:rsidRPr="002B0D18">
        <w:rPr>
          <w:position w:val="-1"/>
          <w:sz w:val="22"/>
          <w:szCs w:val="22"/>
          <w:u w:val="single" w:color="000000"/>
        </w:rPr>
        <w:t>i</w:t>
      </w:r>
      <w:r w:rsidRPr="002B0D18">
        <w:rPr>
          <w:spacing w:val="-1"/>
          <w:position w:val="-1"/>
          <w:sz w:val="22"/>
          <w:szCs w:val="22"/>
          <w:u w:val="single" w:color="000000"/>
        </w:rPr>
        <w:t>c</w:t>
      </w:r>
      <w:r w:rsidRPr="002B0D18">
        <w:rPr>
          <w:position w:val="-1"/>
          <w:sz w:val="22"/>
          <w:szCs w:val="22"/>
          <w:u w:val="single" w:color="000000"/>
        </w:rPr>
        <w:t>ita</w:t>
      </w:r>
      <w:r w:rsidRPr="002B0D18">
        <w:rPr>
          <w:spacing w:val="1"/>
          <w:position w:val="-1"/>
          <w:sz w:val="22"/>
          <w:szCs w:val="22"/>
          <w:u w:val="single" w:color="000000"/>
        </w:rPr>
        <w:t>n</w:t>
      </w:r>
      <w:r w:rsidRPr="002B0D18">
        <w:rPr>
          <w:position w:val="-1"/>
          <w:sz w:val="22"/>
          <w:szCs w:val="22"/>
          <w:u w:val="single" w:color="000000"/>
        </w:rPr>
        <w:t>t</w:t>
      </w:r>
      <w:r w:rsidRPr="002B0D18">
        <w:rPr>
          <w:spacing w:val="1"/>
          <w:position w:val="-1"/>
          <w:sz w:val="22"/>
          <w:szCs w:val="22"/>
          <w:u w:val="single" w:color="000000"/>
        </w:rPr>
        <w:t>u</w:t>
      </w:r>
      <w:r w:rsidRPr="002B0D18">
        <w:rPr>
          <w:position w:val="-1"/>
          <w:sz w:val="22"/>
          <w:szCs w:val="22"/>
          <w:u w:val="single" w:color="000000"/>
        </w:rPr>
        <w:t>l</w:t>
      </w:r>
      <w:r w:rsidRPr="002B0D18">
        <w:rPr>
          <w:spacing w:val="10"/>
          <w:position w:val="-1"/>
          <w:sz w:val="22"/>
          <w:szCs w:val="22"/>
          <w:u w:val="single" w:color="000000"/>
        </w:rPr>
        <w:t xml:space="preserve"> </w:t>
      </w:r>
      <w:r w:rsidRPr="002B0D18">
        <w:rPr>
          <w:spacing w:val="1"/>
          <w:position w:val="-1"/>
          <w:sz w:val="22"/>
          <w:szCs w:val="22"/>
          <w:u w:val="single" w:color="000000"/>
        </w:rPr>
        <w:t>v</w:t>
      </w:r>
      <w:r w:rsidRPr="002B0D18">
        <w:rPr>
          <w:position w:val="-1"/>
          <w:sz w:val="22"/>
          <w:szCs w:val="22"/>
          <w:u w:val="single" w:color="000000"/>
        </w:rPr>
        <w:t>a</w:t>
      </w:r>
      <w:r w:rsidRPr="002B0D18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2B0D18">
        <w:rPr>
          <w:spacing w:val="1"/>
          <w:position w:val="-1"/>
          <w:sz w:val="22"/>
          <w:szCs w:val="22"/>
          <w:u w:val="single" w:color="000000"/>
        </w:rPr>
        <w:t>p</w:t>
      </w:r>
      <w:r w:rsidRPr="002B0D18">
        <w:rPr>
          <w:spacing w:val="-1"/>
          <w:position w:val="-1"/>
          <w:sz w:val="22"/>
          <w:szCs w:val="22"/>
          <w:u w:val="single" w:color="000000"/>
        </w:rPr>
        <w:t>r</w:t>
      </w:r>
      <w:r w:rsidRPr="002B0D18">
        <w:rPr>
          <w:position w:val="-1"/>
          <w:sz w:val="22"/>
          <w:szCs w:val="22"/>
          <w:u w:val="single" w:color="000000"/>
        </w:rPr>
        <w:t>e</w:t>
      </w:r>
      <w:r w:rsidRPr="002B0D18">
        <w:rPr>
          <w:spacing w:val="2"/>
          <w:position w:val="-1"/>
          <w:sz w:val="22"/>
          <w:szCs w:val="22"/>
          <w:u w:val="single" w:color="000000"/>
        </w:rPr>
        <w:t>z</w:t>
      </w:r>
      <w:r w:rsidRPr="002B0D18">
        <w:rPr>
          <w:spacing w:val="-3"/>
          <w:position w:val="-1"/>
          <w:sz w:val="22"/>
          <w:szCs w:val="22"/>
          <w:u w:val="single" w:color="000000"/>
        </w:rPr>
        <w:t>e</w:t>
      </w:r>
      <w:r w:rsidRPr="002B0D18">
        <w:rPr>
          <w:spacing w:val="1"/>
          <w:position w:val="-1"/>
          <w:sz w:val="22"/>
          <w:szCs w:val="22"/>
          <w:u w:val="single" w:color="000000"/>
        </w:rPr>
        <w:t>n</w:t>
      </w:r>
      <w:r w:rsidRPr="002B0D18">
        <w:rPr>
          <w:position w:val="-1"/>
          <w:sz w:val="22"/>
          <w:szCs w:val="22"/>
          <w:u w:val="single" w:color="000000"/>
        </w:rPr>
        <w:t>ta</w:t>
      </w:r>
      <w:r w:rsidRPr="002B0D18">
        <w:rPr>
          <w:spacing w:val="7"/>
          <w:position w:val="-1"/>
          <w:sz w:val="22"/>
          <w:szCs w:val="22"/>
          <w:u w:val="single" w:color="000000"/>
        </w:rPr>
        <w:t xml:space="preserve"> </w:t>
      </w:r>
      <w:r w:rsidRPr="002B0D18">
        <w:rPr>
          <w:position w:val="-1"/>
          <w:sz w:val="22"/>
          <w:szCs w:val="22"/>
          <w:u w:val="single" w:color="000000"/>
        </w:rPr>
        <w:t>o</w:t>
      </w:r>
      <w:r w:rsidRPr="002B0D18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2B0D18">
        <w:rPr>
          <w:position w:val="-1"/>
          <w:sz w:val="22"/>
          <w:szCs w:val="22"/>
          <w:u w:val="single" w:color="000000"/>
        </w:rPr>
        <w:t>a</w:t>
      </w:r>
      <w:r w:rsidRPr="002B0D18">
        <w:rPr>
          <w:spacing w:val="1"/>
          <w:position w:val="-1"/>
          <w:sz w:val="22"/>
          <w:szCs w:val="22"/>
          <w:u w:val="single" w:color="000000"/>
        </w:rPr>
        <w:t>dr</w:t>
      </w:r>
      <w:r w:rsidRPr="002B0D18">
        <w:rPr>
          <w:position w:val="-1"/>
          <w:sz w:val="22"/>
          <w:szCs w:val="22"/>
          <w:u w:val="single" w:color="000000"/>
        </w:rPr>
        <w:t>esa</w:t>
      </w:r>
      <w:r w:rsidRPr="002B0D18">
        <w:rPr>
          <w:spacing w:val="5"/>
          <w:position w:val="-1"/>
          <w:sz w:val="22"/>
          <w:szCs w:val="22"/>
          <w:u w:val="single" w:color="000000"/>
        </w:rPr>
        <w:t xml:space="preserve"> </w:t>
      </w:r>
      <w:r w:rsidRPr="002B0D18">
        <w:rPr>
          <w:spacing w:val="1"/>
          <w:position w:val="-1"/>
          <w:sz w:val="22"/>
          <w:szCs w:val="22"/>
          <w:u w:val="single" w:color="000000"/>
        </w:rPr>
        <w:t>d</w:t>
      </w:r>
      <w:r w:rsidRPr="002B0D18">
        <w:rPr>
          <w:position w:val="-1"/>
          <w:sz w:val="22"/>
          <w:szCs w:val="22"/>
          <w:u w:val="single" w:color="000000"/>
        </w:rPr>
        <w:t>e</w:t>
      </w:r>
      <w:r w:rsidRPr="002B0D18">
        <w:rPr>
          <w:spacing w:val="2"/>
          <w:position w:val="-1"/>
          <w:sz w:val="22"/>
          <w:szCs w:val="22"/>
          <w:u w:val="single" w:color="000000"/>
        </w:rPr>
        <w:t xml:space="preserve"> l</w:t>
      </w:r>
      <w:r w:rsidRPr="002B0D18">
        <w:rPr>
          <w:position w:val="-1"/>
          <w:sz w:val="22"/>
          <w:szCs w:val="22"/>
          <w:u w:val="single" w:color="000000"/>
        </w:rPr>
        <w:t>a</w:t>
      </w:r>
      <w:r w:rsidRPr="002B0D18">
        <w:rPr>
          <w:spacing w:val="1"/>
          <w:position w:val="-1"/>
          <w:sz w:val="22"/>
          <w:szCs w:val="22"/>
          <w:u w:val="single" w:color="000000"/>
        </w:rPr>
        <w:t xml:space="preserve"> </w:t>
      </w:r>
      <w:r w:rsidRPr="002B0D18">
        <w:rPr>
          <w:spacing w:val="-1"/>
          <w:position w:val="-1"/>
          <w:sz w:val="22"/>
          <w:szCs w:val="22"/>
          <w:u w:val="single" w:color="000000"/>
        </w:rPr>
        <w:t>G</w:t>
      </w:r>
      <w:r w:rsidRPr="002B0D18">
        <w:rPr>
          <w:spacing w:val="2"/>
          <w:position w:val="-1"/>
          <w:sz w:val="22"/>
          <w:szCs w:val="22"/>
          <w:u w:val="single" w:color="000000"/>
        </w:rPr>
        <w:t>A</w:t>
      </w:r>
      <w:r w:rsidRPr="002B0D18">
        <w:rPr>
          <w:position w:val="-1"/>
          <w:sz w:val="22"/>
          <w:szCs w:val="22"/>
          <w:u w:val="single" w:color="000000"/>
        </w:rPr>
        <w:t>L</w:t>
      </w:r>
      <w:r w:rsidRPr="002B0D18">
        <w:rPr>
          <w:spacing w:val="6"/>
          <w:position w:val="-1"/>
          <w:sz w:val="22"/>
          <w:szCs w:val="22"/>
          <w:u w:val="single" w:color="000000"/>
        </w:rPr>
        <w:t xml:space="preserve">  </w:t>
      </w:r>
      <w:r w:rsidRPr="002B0D18">
        <w:rPr>
          <w:position w:val="-1"/>
          <w:sz w:val="22"/>
          <w:szCs w:val="22"/>
          <w:u w:val="single" w:color="000000"/>
        </w:rPr>
        <w:t>in</w:t>
      </w:r>
      <w:r w:rsidRPr="002B0D18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2B0D18">
        <w:rPr>
          <w:position w:val="-1"/>
          <w:sz w:val="22"/>
          <w:szCs w:val="22"/>
          <w:u w:val="single" w:color="000000"/>
        </w:rPr>
        <w:t>a</w:t>
      </w:r>
      <w:r w:rsidRPr="002B0D18">
        <w:rPr>
          <w:spacing w:val="2"/>
          <w:position w:val="-1"/>
          <w:sz w:val="22"/>
          <w:szCs w:val="22"/>
          <w:u w:val="single" w:color="000000"/>
        </w:rPr>
        <w:t>c</w:t>
      </w:r>
      <w:r w:rsidRPr="002B0D18">
        <w:rPr>
          <w:spacing w:val="-3"/>
          <w:position w:val="-1"/>
          <w:sz w:val="22"/>
          <w:szCs w:val="22"/>
          <w:u w:val="single" w:color="000000"/>
        </w:rPr>
        <w:t>e</w:t>
      </w:r>
      <w:r w:rsidRPr="002B0D18">
        <w:rPr>
          <w:position w:val="-1"/>
          <w:sz w:val="22"/>
          <w:szCs w:val="22"/>
          <w:u w:val="single" w:color="000000"/>
        </w:rPr>
        <w:t>st</w:t>
      </w:r>
      <w:r w:rsidRPr="002B0D18">
        <w:rPr>
          <w:spacing w:val="6"/>
          <w:position w:val="-1"/>
          <w:sz w:val="22"/>
          <w:szCs w:val="22"/>
          <w:u w:val="single" w:color="000000"/>
        </w:rPr>
        <w:t xml:space="preserve"> </w:t>
      </w:r>
      <w:r w:rsidRPr="002B0D18">
        <w:rPr>
          <w:w w:val="101"/>
          <w:position w:val="-1"/>
          <w:sz w:val="22"/>
          <w:szCs w:val="22"/>
          <w:u w:val="single" w:color="000000"/>
        </w:rPr>
        <w:t>se</w:t>
      </w:r>
      <w:r w:rsidRPr="002B0D18">
        <w:rPr>
          <w:spacing w:val="-2"/>
          <w:w w:val="101"/>
          <w:position w:val="-1"/>
          <w:sz w:val="22"/>
          <w:szCs w:val="22"/>
          <w:u w:val="single" w:color="000000"/>
        </w:rPr>
        <w:t>n</w:t>
      </w:r>
      <w:r w:rsidRPr="002B0D18">
        <w:rPr>
          <w:spacing w:val="3"/>
          <w:w w:val="101"/>
          <w:position w:val="-1"/>
          <w:sz w:val="22"/>
          <w:szCs w:val="22"/>
          <w:u w:val="single" w:color="000000"/>
        </w:rPr>
        <w:t>s</w:t>
      </w:r>
      <w:r w:rsidRPr="002B0D18">
        <w:rPr>
          <w:w w:val="101"/>
          <w:position w:val="-1"/>
          <w:sz w:val="22"/>
          <w:szCs w:val="22"/>
        </w:rPr>
        <w:t>.</w:t>
      </w:r>
    </w:p>
    <w:p w:rsidR="00AE40A0" w:rsidRPr="002B0D18" w:rsidRDefault="00AE40A0" w:rsidP="002B0D18">
      <w:pPr>
        <w:pStyle w:val="NoSpacing"/>
        <w:jc w:val="both"/>
        <w:rPr>
          <w:sz w:val="22"/>
          <w:szCs w:val="22"/>
        </w:rPr>
      </w:pPr>
    </w:p>
    <w:p w:rsidR="00885A56" w:rsidRPr="002B0D18" w:rsidRDefault="00967961" w:rsidP="002B0D18">
      <w:pPr>
        <w:pStyle w:val="NoSpacing"/>
        <w:jc w:val="both"/>
        <w:rPr>
          <w:w w:val="101"/>
          <w:sz w:val="22"/>
          <w:szCs w:val="22"/>
        </w:rPr>
      </w:pPr>
      <w:r w:rsidRPr="002B0D18">
        <w:rPr>
          <w:b/>
          <w:spacing w:val="-1"/>
          <w:sz w:val="22"/>
          <w:szCs w:val="22"/>
        </w:rPr>
        <w:t xml:space="preserve"> </w:t>
      </w:r>
      <w:r w:rsidR="005D10FA" w:rsidRPr="002B0D18">
        <w:rPr>
          <w:b/>
          <w:spacing w:val="-1"/>
          <w:sz w:val="22"/>
          <w:szCs w:val="22"/>
        </w:rPr>
        <w:t>P</w:t>
      </w:r>
      <w:r w:rsidR="005D10FA" w:rsidRPr="002B0D18">
        <w:rPr>
          <w:b/>
          <w:sz w:val="22"/>
          <w:szCs w:val="22"/>
        </w:rPr>
        <w:t>r</w:t>
      </w:r>
      <w:r w:rsidR="005D10FA" w:rsidRPr="002B0D18">
        <w:rPr>
          <w:b/>
          <w:spacing w:val="1"/>
          <w:sz w:val="22"/>
          <w:szCs w:val="22"/>
        </w:rPr>
        <w:t>o</w:t>
      </w:r>
      <w:r w:rsidR="005D10FA" w:rsidRPr="002B0D18">
        <w:rPr>
          <w:b/>
          <w:sz w:val="22"/>
          <w:szCs w:val="22"/>
        </w:rPr>
        <w:t>i</w:t>
      </w:r>
      <w:r w:rsidR="005D10FA" w:rsidRPr="002B0D18">
        <w:rPr>
          <w:b/>
          <w:spacing w:val="-1"/>
          <w:sz w:val="22"/>
          <w:szCs w:val="22"/>
        </w:rPr>
        <w:t>e</w:t>
      </w:r>
      <w:r w:rsidR="005D10FA" w:rsidRPr="002B0D18">
        <w:rPr>
          <w:b/>
          <w:sz w:val="22"/>
          <w:szCs w:val="22"/>
        </w:rPr>
        <w:t>c</w:t>
      </w:r>
      <w:r w:rsidR="005D10FA" w:rsidRPr="002B0D18">
        <w:rPr>
          <w:b/>
          <w:spacing w:val="1"/>
          <w:sz w:val="22"/>
          <w:szCs w:val="22"/>
        </w:rPr>
        <w:t>t</w:t>
      </w:r>
      <w:r w:rsidR="005D10FA" w:rsidRPr="002B0D18">
        <w:rPr>
          <w:b/>
          <w:sz w:val="22"/>
          <w:szCs w:val="22"/>
        </w:rPr>
        <w:t>ele</w:t>
      </w:r>
      <w:r w:rsidR="005D10FA" w:rsidRPr="002B0D18">
        <w:rPr>
          <w:b/>
          <w:spacing w:val="6"/>
          <w:sz w:val="22"/>
          <w:szCs w:val="22"/>
        </w:rPr>
        <w:t xml:space="preserve"> </w:t>
      </w:r>
      <w:r w:rsidR="005D10FA" w:rsidRPr="002B0D18">
        <w:rPr>
          <w:b/>
          <w:sz w:val="22"/>
          <w:szCs w:val="22"/>
        </w:rPr>
        <w:t>e</w:t>
      </w:r>
      <w:r w:rsidR="005D10FA" w:rsidRPr="002B0D18">
        <w:rPr>
          <w:b/>
          <w:spacing w:val="2"/>
          <w:sz w:val="22"/>
          <w:szCs w:val="22"/>
        </w:rPr>
        <w:t>l</w:t>
      </w:r>
      <w:r w:rsidR="005D10FA" w:rsidRPr="002B0D18">
        <w:rPr>
          <w:b/>
          <w:sz w:val="22"/>
          <w:szCs w:val="22"/>
        </w:rPr>
        <w:t>i</w:t>
      </w:r>
      <w:r w:rsidR="005D10FA" w:rsidRPr="002B0D18">
        <w:rPr>
          <w:b/>
          <w:spacing w:val="-2"/>
          <w:sz w:val="22"/>
          <w:szCs w:val="22"/>
        </w:rPr>
        <w:t>g</w:t>
      </w:r>
      <w:r w:rsidR="005D10FA" w:rsidRPr="002B0D18">
        <w:rPr>
          <w:b/>
          <w:spacing w:val="2"/>
          <w:sz w:val="22"/>
          <w:szCs w:val="22"/>
        </w:rPr>
        <w:t>i</w:t>
      </w:r>
      <w:r w:rsidR="005D10FA" w:rsidRPr="002B0D18">
        <w:rPr>
          <w:b/>
          <w:spacing w:val="-3"/>
          <w:sz w:val="22"/>
          <w:szCs w:val="22"/>
        </w:rPr>
        <w:t>b</w:t>
      </w:r>
      <w:r w:rsidR="005D10FA" w:rsidRPr="002B0D18">
        <w:rPr>
          <w:b/>
          <w:spacing w:val="2"/>
          <w:sz w:val="22"/>
          <w:szCs w:val="22"/>
        </w:rPr>
        <w:t>i</w:t>
      </w:r>
      <w:r w:rsidR="005D10FA" w:rsidRPr="002B0D18">
        <w:rPr>
          <w:b/>
          <w:sz w:val="22"/>
          <w:szCs w:val="22"/>
        </w:rPr>
        <w:t>le</w:t>
      </w:r>
      <w:r w:rsidR="005D10FA" w:rsidRPr="002B0D18">
        <w:rPr>
          <w:b/>
          <w:spacing w:val="5"/>
          <w:sz w:val="22"/>
          <w:szCs w:val="22"/>
        </w:rPr>
        <w:t xml:space="preserve"> </w:t>
      </w:r>
      <w:r w:rsidR="005D10FA" w:rsidRPr="002B0D18">
        <w:rPr>
          <w:spacing w:val="3"/>
          <w:sz w:val="22"/>
          <w:szCs w:val="22"/>
        </w:rPr>
        <w:t>p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1"/>
          <w:sz w:val="22"/>
          <w:szCs w:val="22"/>
        </w:rPr>
        <w:t>n</w:t>
      </w:r>
      <w:r w:rsidR="005D10FA" w:rsidRPr="002B0D18">
        <w:rPr>
          <w:spacing w:val="2"/>
          <w:sz w:val="22"/>
          <w:szCs w:val="22"/>
        </w:rPr>
        <w:t>t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z w:val="22"/>
          <w:szCs w:val="22"/>
        </w:rPr>
        <w:t>u</w:t>
      </w:r>
      <w:r w:rsidR="005D10FA" w:rsidRPr="002B0D18">
        <w:rPr>
          <w:spacing w:val="4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s</w:t>
      </w:r>
      <w:r w:rsidR="005D10FA" w:rsidRPr="002B0D18">
        <w:rPr>
          <w:spacing w:val="1"/>
          <w:sz w:val="22"/>
          <w:szCs w:val="22"/>
        </w:rPr>
        <w:t>p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z w:val="22"/>
          <w:szCs w:val="22"/>
        </w:rPr>
        <w:t>ij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z w:val="22"/>
          <w:szCs w:val="22"/>
        </w:rPr>
        <w:t>n</w:t>
      </w:r>
      <w:r w:rsidR="005D10FA" w:rsidRPr="002B0D18">
        <w:rPr>
          <w:spacing w:val="4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v</w:t>
      </w:r>
      <w:r w:rsidR="005D10FA" w:rsidRPr="002B0D18">
        <w:rPr>
          <w:spacing w:val="-2"/>
          <w:sz w:val="22"/>
          <w:szCs w:val="22"/>
        </w:rPr>
        <w:t>o</w:t>
      </w:r>
      <w:r w:rsidR="005D10FA" w:rsidRPr="002B0D18">
        <w:rPr>
          <w:sz w:val="22"/>
          <w:szCs w:val="22"/>
        </w:rPr>
        <w:t>r</w:t>
      </w:r>
      <w:r w:rsidR="005D10FA" w:rsidRPr="002B0D18">
        <w:rPr>
          <w:spacing w:val="1"/>
          <w:sz w:val="22"/>
          <w:szCs w:val="22"/>
        </w:rPr>
        <w:t xml:space="preserve"> </w:t>
      </w:r>
      <w:r w:rsidR="005D10FA" w:rsidRPr="002B0D18">
        <w:rPr>
          <w:spacing w:val="-1"/>
          <w:sz w:val="22"/>
          <w:szCs w:val="22"/>
        </w:rPr>
        <w:t>f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1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a</w:t>
      </w:r>
      <w:r w:rsidR="005D10FA" w:rsidRPr="002B0D18">
        <w:rPr>
          <w:spacing w:val="1"/>
          <w:sz w:val="22"/>
          <w:szCs w:val="22"/>
        </w:rPr>
        <w:t>c</w:t>
      </w:r>
      <w:r w:rsidR="005D10FA" w:rsidRPr="002B0D18">
        <w:rPr>
          <w:rFonts w:eastAsia="Cambria Math"/>
          <w:sz w:val="22"/>
          <w:szCs w:val="22"/>
        </w:rPr>
        <w:t>ț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1"/>
          <w:sz w:val="22"/>
          <w:szCs w:val="22"/>
        </w:rPr>
        <w:t>un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6"/>
          <w:sz w:val="22"/>
          <w:szCs w:val="22"/>
        </w:rPr>
        <w:t xml:space="preserve"> </w:t>
      </w:r>
      <w:r w:rsidR="005D10FA" w:rsidRPr="002B0D18">
        <w:rPr>
          <w:spacing w:val="-3"/>
          <w:sz w:val="22"/>
          <w:szCs w:val="22"/>
        </w:rPr>
        <w:t>c</w:t>
      </w:r>
      <w:r w:rsidR="005D10FA" w:rsidRPr="002B0D18">
        <w:rPr>
          <w:spacing w:val="1"/>
          <w:sz w:val="22"/>
          <w:szCs w:val="22"/>
        </w:rPr>
        <w:t>o</w:t>
      </w:r>
      <w:r w:rsidR="005D10FA" w:rsidRPr="002B0D18">
        <w:rPr>
          <w:spacing w:val="-2"/>
          <w:sz w:val="22"/>
          <w:szCs w:val="22"/>
        </w:rPr>
        <w:t>m</w:t>
      </w:r>
      <w:r w:rsidR="005D10FA" w:rsidRPr="002B0D18">
        <w:rPr>
          <w:spacing w:val="1"/>
          <w:sz w:val="22"/>
          <w:szCs w:val="22"/>
        </w:rPr>
        <w:t>u</w:t>
      </w:r>
      <w:r w:rsidR="005D10FA" w:rsidRPr="002B0D18">
        <w:rPr>
          <w:spacing w:val="-2"/>
          <w:sz w:val="22"/>
          <w:szCs w:val="22"/>
        </w:rPr>
        <w:t>n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8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c</w:t>
      </w:r>
      <w:r w:rsidR="005D10FA" w:rsidRPr="002B0D18">
        <w:rPr>
          <w:spacing w:val="-3"/>
          <w:sz w:val="22"/>
          <w:szCs w:val="22"/>
        </w:rPr>
        <w:t>a</w:t>
      </w:r>
      <w:r w:rsidR="005D10FA" w:rsidRPr="002B0D18">
        <w:rPr>
          <w:spacing w:val="4"/>
          <w:sz w:val="22"/>
          <w:szCs w:val="22"/>
        </w:rPr>
        <w:t>r</w:t>
      </w:r>
      <w:r w:rsidR="005D10FA" w:rsidRPr="002B0D18">
        <w:rPr>
          <w:sz w:val="22"/>
          <w:szCs w:val="22"/>
        </w:rPr>
        <w:t>e c</w:t>
      </w:r>
      <w:r w:rsidR="005D10FA" w:rsidRPr="002B0D18">
        <w:rPr>
          <w:spacing w:val="1"/>
          <w:sz w:val="22"/>
          <w:szCs w:val="22"/>
        </w:rPr>
        <w:t>or</w:t>
      </w:r>
      <w:r w:rsidR="005D10FA" w:rsidRPr="002B0D18">
        <w:rPr>
          <w:spacing w:val="-3"/>
          <w:sz w:val="22"/>
          <w:szCs w:val="22"/>
        </w:rPr>
        <w:t>e</w:t>
      </w:r>
      <w:r w:rsidR="005D10FA" w:rsidRPr="002B0D18">
        <w:rPr>
          <w:sz w:val="22"/>
          <w:szCs w:val="22"/>
        </w:rPr>
        <w:t>s</w:t>
      </w:r>
      <w:r w:rsidR="005D10FA" w:rsidRPr="002B0D18">
        <w:rPr>
          <w:spacing w:val="1"/>
          <w:sz w:val="22"/>
          <w:szCs w:val="22"/>
        </w:rPr>
        <w:t>pun</w:t>
      </w:r>
      <w:r w:rsidR="005D10FA" w:rsidRPr="002B0D18">
        <w:rPr>
          <w:sz w:val="22"/>
          <w:szCs w:val="22"/>
        </w:rPr>
        <w:t>d</w:t>
      </w:r>
      <w:r w:rsidR="005D10FA" w:rsidRPr="002B0D18">
        <w:rPr>
          <w:spacing w:val="10"/>
          <w:sz w:val="22"/>
          <w:szCs w:val="22"/>
        </w:rPr>
        <w:t xml:space="preserve"> </w:t>
      </w:r>
      <w:r w:rsidR="005D10FA" w:rsidRPr="002B0D18">
        <w:rPr>
          <w:spacing w:val="-2"/>
          <w:w w:val="101"/>
          <w:sz w:val="22"/>
          <w:szCs w:val="22"/>
        </w:rPr>
        <w:t>o</w:t>
      </w:r>
      <w:r w:rsidR="005D10FA" w:rsidRPr="002B0D18">
        <w:rPr>
          <w:spacing w:val="1"/>
          <w:w w:val="101"/>
          <w:sz w:val="22"/>
          <w:szCs w:val="22"/>
        </w:rPr>
        <w:t>b</w:t>
      </w:r>
      <w:r w:rsidR="005D10FA" w:rsidRPr="002B0D18">
        <w:rPr>
          <w:w w:val="101"/>
          <w:sz w:val="22"/>
          <w:szCs w:val="22"/>
        </w:rPr>
        <w:t>i</w:t>
      </w:r>
      <w:r w:rsidR="005D10FA" w:rsidRPr="002B0D18">
        <w:rPr>
          <w:spacing w:val="-1"/>
          <w:w w:val="101"/>
          <w:sz w:val="22"/>
          <w:szCs w:val="22"/>
        </w:rPr>
        <w:t>e</w:t>
      </w:r>
      <w:r w:rsidR="005D10FA" w:rsidRPr="002B0D18">
        <w:rPr>
          <w:w w:val="101"/>
          <w:sz w:val="22"/>
          <w:szCs w:val="22"/>
        </w:rPr>
        <w:t>cti</w:t>
      </w:r>
      <w:r w:rsidR="005D10FA" w:rsidRPr="002B0D18">
        <w:rPr>
          <w:spacing w:val="1"/>
          <w:w w:val="101"/>
          <w:sz w:val="22"/>
          <w:szCs w:val="22"/>
        </w:rPr>
        <w:t>v</w:t>
      </w:r>
      <w:r w:rsidR="005D10FA" w:rsidRPr="002B0D18">
        <w:rPr>
          <w:w w:val="101"/>
          <w:sz w:val="22"/>
          <w:szCs w:val="22"/>
        </w:rPr>
        <w:t>el</w:t>
      </w:r>
      <w:r w:rsidR="005D10FA" w:rsidRPr="002B0D18">
        <w:rPr>
          <w:spacing w:val="1"/>
          <w:w w:val="101"/>
          <w:sz w:val="22"/>
          <w:szCs w:val="22"/>
        </w:rPr>
        <w:t>o</w:t>
      </w:r>
      <w:r w:rsidR="005D10FA" w:rsidRPr="002B0D18">
        <w:rPr>
          <w:w w:val="101"/>
          <w:sz w:val="22"/>
          <w:szCs w:val="22"/>
        </w:rPr>
        <w:t>r</w:t>
      </w:r>
    </w:p>
    <w:p w:rsidR="00885A56" w:rsidRPr="002B0D18" w:rsidRDefault="00967961" w:rsidP="002B0D18">
      <w:pPr>
        <w:pStyle w:val="NoSpacing"/>
        <w:jc w:val="both"/>
        <w:rPr>
          <w:w w:val="101"/>
          <w:sz w:val="22"/>
          <w:szCs w:val="22"/>
        </w:rPr>
      </w:pPr>
      <w:r w:rsidRPr="002B0D18">
        <w:rPr>
          <w:spacing w:val="-2"/>
          <w:sz w:val="22"/>
          <w:szCs w:val="22"/>
        </w:rPr>
        <w:t xml:space="preserve"> </w:t>
      </w:r>
      <w:r w:rsidR="005D10FA" w:rsidRPr="002B0D18">
        <w:rPr>
          <w:spacing w:val="-2"/>
          <w:sz w:val="22"/>
          <w:szCs w:val="22"/>
        </w:rPr>
        <w:t>m</w:t>
      </w:r>
      <w:r w:rsidR="005D10FA" w:rsidRPr="002B0D18">
        <w:rPr>
          <w:sz w:val="22"/>
          <w:szCs w:val="22"/>
        </w:rPr>
        <w:t>ăs</w:t>
      </w:r>
      <w:r w:rsidR="005D10FA" w:rsidRPr="002B0D18">
        <w:rPr>
          <w:spacing w:val="-2"/>
          <w:sz w:val="22"/>
          <w:szCs w:val="22"/>
        </w:rPr>
        <w:t>u</w:t>
      </w:r>
      <w:r w:rsidR="005D10FA" w:rsidRPr="002B0D18">
        <w:rPr>
          <w:spacing w:val="1"/>
          <w:sz w:val="22"/>
          <w:szCs w:val="22"/>
        </w:rPr>
        <w:t>r</w:t>
      </w:r>
      <w:r w:rsidR="005D10FA" w:rsidRPr="002B0D18">
        <w:rPr>
          <w:sz w:val="22"/>
          <w:szCs w:val="22"/>
        </w:rPr>
        <w:t>il</w:t>
      </w:r>
      <w:r w:rsidR="005D10FA" w:rsidRPr="002B0D18">
        <w:rPr>
          <w:spacing w:val="1"/>
          <w:sz w:val="22"/>
          <w:szCs w:val="22"/>
        </w:rPr>
        <w:t>o</w:t>
      </w:r>
      <w:r w:rsidR="005D10FA" w:rsidRPr="002B0D18">
        <w:rPr>
          <w:sz w:val="22"/>
          <w:szCs w:val="22"/>
        </w:rPr>
        <w:t>r</w:t>
      </w:r>
      <w:r w:rsidR="005D10FA" w:rsidRPr="002B0D18">
        <w:rPr>
          <w:spacing w:val="41"/>
          <w:sz w:val="22"/>
          <w:szCs w:val="22"/>
        </w:rPr>
        <w:t xml:space="preserve"> </w:t>
      </w:r>
      <w:r w:rsidR="005D10FA" w:rsidRPr="002B0D18">
        <w:rPr>
          <w:spacing w:val="-2"/>
          <w:sz w:val="22"/>
          <w:szCs w:val="22"/>
        </w:rPr>
        <w:t>d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z w:val="22"/>
          <w:szCs w:val="22"/>
        </w:rPr>
        <w:t>n</w:t>
      </w:r>
      <w:r w:rsidR="005D10FA" w:rsidRPr="002B0D18">
        <w:rPr>
          <w:spacing w:val="37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cele</w:t>
      </w:r>
      <w:r w:rsidR="005D10FA" w:rsidRPr="002B0D18">
        <w:rPr>
          <w:spacing w:val="37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3</w:t>
      </w:r>
      <w:r w:rsidR="005D10FA" w:rsidRPr="002B0D18">
        <w:rPr>
          <w:spacing w:val="38"/>
          <w:sz w:val="22"/>
          <w:szCs w:val="22"/>
        </w:rPr>
        <w:t xml:space="preserve"> </w:t>
      </w:r>
      <w:r w:rsidR="005D10FA" w:rsidRPr="002B0D18">
        <w:rPr>
          <w:spacing w:val="-3"/>
          <w:sz w:val="22"/>
          <w:szCs w:val="22"/>
        </w:rPr>
        <w:t>a</w:t>
      </w:r>
      <w:r w:rsidR="005D10FA" w:rsidRPr="002B0D18">
        <w:rPr>
          <w:spacing w:val="3"/>
          <w:sz w:val="22"/>
          <w:szCs w:val="22"/>
        </w:rPr>
        <w:t>x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37"/>
          <w:sz w:val="22"/>
          <w:szCs w:val="22"/>
        </w:rPr>
        <w:t xml:space="preserve"> </w:t>
      </w:r>
      <w:r w:rsidR="005D10FA" w:rsidRPr="002B0D18">
        <w:rPr>
          <w:spacing w:val="-1"/>
          <w:sz w:val="22"/>
          <w:szCs w:val="22"/>
        </w:rPr>
        <w:t>(A</w:t>
      </w:r>
      <w:r w:rsidR="005D10FA" w:rsidRPr="002B0D18">
        <w:rPr>
          <w:spacing w:val="3"/>
          <w:sz w:val="22"/>
          <w:szCs w:val="22"/>
        </w:rPr>
        <w:t>x</w:t>
      </w:r>
      <w:r w:rsidR="005D10FA" w:rsidRPr="002B0D18">
        <w:rPr>
          <w:sz w:val="22"/>
          <w:szCs w:val="22"/>
        </w:rPr>
        <w:t>ele</w:t>
      </w:r>
      <w:r w:rsidR="005D10FA" w:rsidRPr="002B0D18">
        <w:rPr>
          <w:spacing w:val="40"/>
          <w:sz w:val="22"/>
          <w:szCs w:val="22"/>
        </w:rPr>
        <w:t xml:space="preserve"> </w:t>
      </w:r>
      <w:r w:rsidR="005D10FA" w:rsidRPr="002B0D18">
        <w:rPr>
          <w:spacing w:val="-2"/>
          <w:sz w:val="22"/>
          <w:szCs w:val="22"/>
        </w:rPr>
        <w:t>1</w:t>
      </w:r>
      <w:r w:rsidR="005D10FA" w:rsidRPr="002B0D18">
        <w:rPr>
          <w:sz w:val="22"/>
          <w:szCs w:val="22"/>
        </w:rPr>
        <w:t>,</w:t>
      </w:r>
      <w:r w:rsidR="005D10FA" w:rsidRPr="002B0D18">
        <w:rPr>
          <w:spacing w:val="37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2</w:t>
      </w:r>
      <w:r w:rsidR="005D10FA" w:rsidRPr="002B0D18">
        <w:rPr>
          <w:spacing w:val="35"/>
          <w:sz w:val="22"/>
          <w:szCs w:val="22"/>
        </w:rPr>
        <w:t xml:space="preserve"> </w:t>
      </w:r>
      <w:r w:rsidR="005D10FA" w:rsidRPr="002B0D18">
        <w:rPr>
          <w:rFonts w:eastAsia="Cambria Math"/>
          <w:sz w:val="22"/>
          <w:szCs w:val="22"/>
        </w:rPr>
        <w:t>ș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35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3</w:t>
      </w:r>
      <w:r w:rsidR="005D10FA" w:rsidRPr="002B0D18">
        <w:rPr>
          <w:sz w:val="22"/>
          <w:szCs w:val="22"/>
        </w:rPr>
        <w:t>)</w:t>
      </w:r>
      <w:r w:rsidR="005D10FA" w:rsidRPr="002B0D18">
        <w:rPr>
          <w:spacing w:val="34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ale</w:t>
      </w:r>
      <w:r w:rsidR="005D10FA" w:rsidRPr="002B0D18">
        <w:rPr>
          <w:spacing w:val="40"/>
          <w:sz w:val="22"/>
          <w:szCs w:val="22"/>
        </w:rPr>
        <w:t xml:space="preserve"> </w:t>
      </w:r>
      <w:r w:rsidR="005D10FA" w:rsidRPr="002B0D18">
        <w:rPr>
          <w:spacing w:val="-3"/>
          <w:sz w:val="22"/>
          <w:szCs w:val="22"/>
        </w:rPr>
        <w:t>F</w:t>
      </w:r>
      <w:r w:rsidR="005D10FA" w:rsidRPr="002B0D18">
        <w:rPr>
          <w:spacing w:val="1"/>
          <w:sz w:val="22"/>
          <w:szCs w:val="22"/>
        </w:rPr>
        <w:t>E</w:t>
      </w:r>
      <w:r w:rsidR="005D10FA" w:rsidRPr="002B0D18">
        <w:rPr>
          <w:spacing w:val="-1"/>
          <w:sz w:val="22"/>
          <w:szCs w:val="22"/>
        </w:rPr>
        <w:t>AD</w:t>
      </w:r>
      <w:r w:rsidR="005D10FA" w:rsidRPr="002B0D18">
        <w:rPr>
          <w:sz w:val="22"/>
          <w:szCs w:val="22"/>
        </w:rPr>
        <w:t>R.</w:t>
      </w:r>
      <w:r w:rsidR="005D10FA" w:rsidRPr="002B0D18">
        <w:rPr>
          <w:spacing w:val="41"/>
          <w:sz w:val="22"/>
          <w:szCs w:val="22"/>
        </w:rPr>
        <w:t xml:space="preserve"> </w:t>
      </w:r>
      <w:r w:rsidR="005D10FA" w:rsidRPr="002B0D18">
        <w:rPr>
          <w:spacing w:val="-1"/>
          <w:sz w:val="22"/>
          <w:szCs w:val="22"/>
        </w:rPr>
        <w:t>A</w:t>
      </w:r>
      <w:r w:rsidR="005D10FA" w:rsidRPr="002B0D18">
        <w:rPr>
          <w:sz w:val="22"/>
          <w:szCs w:val="22"/>
        </w:rPr>
        <w:t>c</w:t>
      </w:r>
      <w:r w:rsidR="005D10FA" w:rsidRPr="002B0D18">
        <w:rPr>
          <w:rFonts w:eastAsia="Cambria Math"/>
          <w:sz w:val="22"/>
          <w:szCs w:val="22"/>
        </w:rPr>
        <w:t>ț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pacing w:val="-2"/>
          <w:sz w:val="22"/>
          <w:szCs w:val="22"/>
        </w:rPr>
        <w:t>u</w:t>
      </w:r>
      <w:r w:rsidR="005D10FA" w:rsidRPr="002B0D18">
        <w:rPr>
          <w:spacing w:val="1"/>
          <w:sz w:val="22"/>
          <w:szCs w:val="22"/>
        </w:rPr>
        <w:t>n</w:t>
      </w:r>
      <w:r w:rsidR="005D10FA" w:rsidRPr="002B0D18">
        <w:rPr>
          <w:sz w:val="22"/>
          <w:szCs w:val="22"/>
        </w:rPr>
        <w:t>ile</w:t>
      </w:r>
      <w:r w:rsidR="005D10FA" w:rsidRPr="002B0D18">
        <w:rPr>
          <w:spacing w:val="42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c</w:t>
      </w:r>
      <w:r w:rsidR="005D10FA" w:rsidRPr="002B0D18">
        <w:rPr>
          <w:spacing w:val="3"/>
          <w:sz w:val="22"/>
          <w:szCs w:val="22"/>
        </w:rPr>
        <w:t>o</w:t>
      </w:r>
      <w:r w:rsidR="005D10FA" w:rsidRPr="002B0D18">
        <w:rPr>
          <w:spacing w:val="-2"/>
          <w:sz w:val="22"/>
          <w:szCs w:val="22"/>
        </w:rPr>
        <w:t>m</w:t>
      </w:r>
      <w:r w:rsidR="005D10FA" w:rsidRPr="002B0D18">
        <w:rPr>
          <w:spacing w:val="1"/>
          <w:sz w:val="22"/>
          <w:szCs w:val="22"/>
        </w:rPr>
        <w:t>un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41"/>
          <w:sz w:val="22"/>
          <w:szCs w:val="22"/>
        </w:rPr>
        <w:t xml:space="preserve"> </w:t>
      </w:r>
      <w:r w:rsidR="005D10FA" w:rsidRPr="002B0D18">
        <w:rPr>
          <w:spacing w:val="-2"/>
          <w:sz w:val="22"/>
          <w:szCs w:val="22"/>
        </w:rPr>
        <w:t>p</w:t>
      </w:r>
      <w:r w:rsidR="005D10FA" w:rsidRPr="002B0D18">
        <w:rPr>
          <w:spacing w:val="1"/>
          <w:sz w:val="22"/>
          <w:szCs w:val="22"/>
        </w:rPr>
        <w:t>o</w:t>
      </w:r>
      <w:r w:rsidR="005D10FA" w:rsidRPr="002B0D18">
        <w:rPr>
          <w:sz w:val="22"/>
          <w:szCs w:val="22"/>
        </w:rPr>
        <w:t>t</w:t>
      </w:r>
      <w:r w:rsidR="005D10FA" w:rsidRPr="002B0D18">
        <w:rPr>
          <w:spacing w:val="36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a</w:t>
      </w:r>
      <w:r w:rsidR="005D10FA" w:rsidRPr="002B0D18">
        <w:rPr>
          <w:spacing w:val="1"/>
          <w:sz w:val="22"/>
          <w:szCs w:val="22"/>
        </w:rPr>
        <w:t>v</w:t>
      </w:r>
      <w:r w:rsidR="005D10FA" w:rsidRPr="002B0D18">
        <w:rPr>
          <w:sz w:val="22"/>
          <w:szCs w:val="22"/>
        </w:rPr>
        <w:t>ea</w:t>
      </w:r>
      <w:r w:rsidR="005D10FA" w:rsidRPr="002B0D18">
        <w:rPr>
          <w:spacing w:val="38"/>
          <w:sz w:val="22"/>
          <w:szCs w:val="22"/>
        </w:rPr>
        <w:t xml:space="preserve"> </w:t>
      </w:r>
      <w:r w:rsidR="005D10FA" w:rsidRPr="002B0D18">
        <w:rPr>
          <w:w w:val="101"/>
          <w:sz w:val="22"/>
          <w:szCs w:val="22"/>
        </w:rPr>
        <w:t>ca</w:t>
      </w:r>
    </w:p>
    <w:p w:rsidR="00885A56" w:rsidRPr="002B0D18" w:rsidRDefault="00967961" w:rsidP="002B0D18">
      <w:pPr>
        <w:pStyle w:val="NoSpacing"/>
        <w:jc w:val="both"/>
        <w:rPr>
          <w:w w:val="101"/>
          <w:sz w:val="22"/>
          <w:szCs w:val="22"/>
        </w:rPr>
      </w:pPr>
      <w:r w:rsidRPr="002B0D18">
        <w:rPr>
          <w:spacing w:val="1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o</w:t>
      </w:r>
      <w:r w:rsidR="005D10FA" w:rsidRPr="002B0D18">
        <w:rPr>
          <w:spacing w:val="-2"/>
          <w:sz w:val="22"/>
          <w:szCs w:val="22"/>
        </w:rPr>
        <w:t>b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pacing w:val="-3"/>
          <w:sz w:val="22"/>
          <w:szCs w:val="22"/>
        </w:rPr>
        <w:t>e</w:t>
      </w:r>
      <w:r w:rsidR="005D10FA" w:rsidRPr="002B0D18">
        <w:rPr>
          <w:sz w:val="22"/>
          <w:szCs w:val="22"/>
        </w:rPr>
        <w:t>c</w:t>
      </w:r>
      <w:r w:rsidR="005D10FA" w:rsidRPr="002B0D18">
        <w:rPr>
          <w:spacing w:val="2"/>
          <w:sz w:val="22"/>
          <w:szCs w:val="22"/>
        </w:rPr>
        <w:t>t</w:t>
      </w:r>
      <w:r w:rsidR="005D10FA" w:rsidRPr="002B0D18">
        <w:rPr>
          <w:sz w:val="22"/>
          <w:szCs w:val="22"/>
        </w:rPr>
        <w:t>iv</w:t>
      </w:r>
      <w:r w:rsidR="005D10FA" w:rsidRPr="002B0D18">
        <w:rPr>
          <w:spacing w:val="6"/>
          <w:sz w:val="22"/>
          <w:szCs w:val="22"/>
        </w:rPr>
        <w:t xml:space="preserve"> </w:t>
      </w:r>
      <w:r w:rsidR="005D10FA" w:rsidRPr="002B0D18">
        <w:rPr>
          <w:rFonts w:eastAsia="Cambria Math"/>
          <w:sz w:val="22"/>
          <w:szCs w:val="22"/>
        </w:rPr>
        <w:t>ș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1"/>
          <w:sz w:val="22"/>
          <w:szCs w:val="22"/>
        </w:rPr>
        <w:t xml:space="preserve"> </w:t>
      </w:r>
      <w:r w:rsidR="005D10FA" w:rsidRPr="002B0D18">
        <w:rPr>
          <w:spacing w:val="-3"/>
          <w:sz w:val="22"/>
          <w:szCs w:val="22"/>
        </w:rPr>
        <w:t>c</w:t>
      </w:r>
      <w:r w:rsidR="005D10FA" w:rsidRPr="002B0D18">
        <w:rPr>
          <w:spacing w:val="1"/>
          <w:sz w:val="22"/>
          <w:szCs w:val="22"/>
        </w:rPr>
        <w:t>on</w:t>
      </w:r>
      <w:r w:rsidR="005D10FA" w:rsidRPr="002B0D18">
        <w:rPr>
          <w:sz w:val="22"/>
          <w:szCs w:val="22"/>
        </w:rPr>
        <w:t>st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pacing w:val="1"/>
          <w:sz w:val="22"/>
          <w:szCs w:val="22"/>
        </w:rPr>
        <w:t>u</w:t>
      </w:r>
      <w:r w:rsidR="005D10FA" w:rsidRPr="002B0D18">
        <w:rPr>
          <w:sz w:val="22"/>
          <w:szCs w:val="22"/>
        </w:rPr>
        <w:t>c</w:t>
      </w:r>
      <w:r w:rsidR="005D10FA" w:rsidRPr="002B0D18">
        <w:rPr>
          <w:rFonts w:eastAsia="Cambria Math"/>
          <w:sz w:val="22"/>
          <w:szCs w:val="22"/>
        </w:rPr>
        <w:t>ț</w:t>
      </w:r>
      <w:r w:rsidR="005D10FA" w:rsidRPr="002B0D18">
        <w:rPr>
          <w:sz w:val="22"/>
          <w:szCs w:val="22"/>
        </w:rPr>
        <w:t>ia</w:t>
      </w:r>
      <w:r w:rsidR="005D10FA" w:rsidRPr="002B0D18">
        <w:rPr>
          <w:spacing w:val="8"/>
          <w:sz w:val="22"/>
          <w:szCs w:val="22"/>
        </w:rPr>
        <w:t xml:space="preserve"> 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pacing w:val="-2"/>
          <w:sz w:val="22"/>
          <w:szCs w:val="22"/>
        </w:rPr>
        <w:t>n</w:t>
      </w:r>
      <w:r w:rsidR="005D10FA" w:rsidRPr="002B0D18">
        <w:rPr>
          <w:sz w:val="22"/>
          <w:szCs w:val="22"/>
        </w:rPr>
        <w:t>st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z w:val="22"/>
          <w:szCs w:val="22"/>
        </w:rPr>
        <w:t>t</w:t>
      </w:r>
      <w:r w:rsidR="005D10FA" w:rsidRPr="002B0D18">
        <w:rPr>
          <w:spacing w:val="1"/>
          <w:sz w:val="22"/>
          <w:szCs w:val="22"/>
        </w:rPr>
        <w:t>u</w:t>
      </w:r>
      <w:r w:rsidR="005D10FA" w:rsidRPr="002B0D18">
        <w:rPr>
          <w:rFonts w:eastAsia="Cambria Math"/>
          <w:sz w:val="22"/>
          <w:szCs w:val="22"/>
        </w:rPr>
        <w:t>ț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1"/>
          <w:sz w:val="22"/>
          <w:szCs w:val="22"/>
        </w:rPr>
        <w:t>o</w:t>
      </w:r>
      <w:r w:rsidR="005D10FA" w:rsidRPr="002B0D18">
        <w:rPr>
          <w:spacing w:val="-2"/>
          <w:sz w:val="22"/>
          <w:szCs w:val="22"/>
        </w:rPr>
        <w:t>n</w:t>
      </w:r>
      <w:r w:rsidR="005D10FA" w:rsidRPr="002B0D18">
        <w:rPr>
          <w:sz w:val="22"/>
          <w:szCs w:val="22"/>
        </w:rPr>
        <w:t>ală:</w:t>
      </w:r>
      <w:r w:rsidR="005D10FA" w:rsidRPr="002B0D18">
        <w:rPr>
          <w:spacing w:val="13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sc</w:t>
      </w:r>
      <w:r w:rsidR="005D10FA" w:rsidRPr="002B0D18">
        <w:rPr>
          <w:spacing w:val="-2"/>
          <w:sz w:val="22"/>
          <w:szCs w:val="22"/>
        </w:rPr>
        <w:t>h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pacing w:val="-2"/>
          <w:sz w:val="22"/>
          <w:szCs w:val="22"/>
        </w:rPr>
        <w:t>m</w:t>
      </w:r>
      <w:r w:rsidR="005D10FA" w:rsidRPr="002B0D18">
        <w:rPr>
          <w:sz w:val="22"/>
          <w:szCs w:val="22"/>
        </w:rPr>
        <w:t>b</w:t>
      </w:r>
      <w:r w:rsidR="005D10FA" w:rsidRPr="002B0D18">
        <w:rPr>
          <w:spacing w:val="5"/>
          <w:sz w:val="22"/>
          <w:szCs w:val="22"/>
        </w:rPr>
        <w:t xml:space="preserve"> </w:t>
      </w:r>
      <w:r w:rsidR="005D10FA" w:rsidRPr="002B0D18">
        <w:rPr>
          <w:spacing w:val="-2"/>
          <w:sz w:val="22"/>
          <w:szCs w:val="22"/>
        </w:rPr>
        <w:t>d</w:t>
      </w:r>
      <w:r w:rsidR="005D10FA" w:rsidRPr="002B0D18">
        <w:rPr>
          <w:sz w:val="22"/>
          <w:szCs w:val="22"/>
        </w:rPr>
        <w:t>e e</w:t>
      </w:r>
      <w:r w:rsidR="005D10FA" w:rsidRPr="002B0D18">
        <w:rPr>
          <w:spacing w:val="1"/>
          <w:sz w:val="22"/>
          <w:szCs w:val="22"/>
        </w:rPr>
        <w:t>xp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-1"/>
          <w:sz w:val="22"/>
          <w:szCs w:val="22"/>
        </w:rPr>
        <w:t>e</w:t>
      </w:r>
      <w:r w:rsidR="005D10FA" w:rsidRPr="002B0D18">
        <w:rPr>
          <w:spacing w:val="2"/>
          <w:sz w:val="22"/>
          <w:szCs w:val="22"/>
        </w:rPr>
        <w:t>n</w:t>
      </w:r>
      <w:r w:rsidR="005D10FA" w:rsidRPr="002B0D18">
        <w:rPr>
          <w:rFonts w:eastAsia="Cambria Math"/>
          <w:sz w:val="22"/>
          <w:szCs w:val="22"/>
        </w:rPr>
        <w:t>ț</w:t>
      </w:r>
      <w:r w:rsidR="005D10FA" w:rsidRPr="002B0D18">
        <w:rPr>
          <w:sz w:val="22"/>
          <w:szCs w:val="22"/>
        </w:rPr>
        <w:t>ă</w:t>
      </w:r>
      <w:r w:rsidR="005D10FA" w:rsidRPr="002B0D18">
        <w:rPr>
          <w:spacing w:val="8"/>
          <w:sz w:val="22"/>
          <w:szCs w:val="22"/>
        </w:rPr>
        <w:t xml:space="preserve"> </w:t>
      </w:r>
      <w:r w:rsidR="005D10FA" w:rsidRPr="002B0D18">
        <w:rPr>
          <w:rFonts w:eastAsia="Cambria Math"/>
          <w:sz w:val="22"/>
          <w:szCs w:val="22"/>
        </w:rPr>
        <w:t>ș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1"/>
          <w:sz w:val="22"/>
          <w:szCs w:val="22"/>
        </w:rPr>
        <w:t xml:space="preserve"> </w:t>
      </w:r>
      <w:r w:rsidR="005D10FA" w:rsidRPr="002B0D18">
        <w:rPr>
          <w:spacing w:val="-2"/>
          <w:sz w:val="22"/>
          <w:szCs w:val="22"/>
        </w:rPr>
        <w:t>b</w:t>
      </w:r>
      <w:r w:rsidR="005D10FA" w:rsidRPr="002B0D18">
        <w:rPr>
          <w:spacing w:val="1"/>
          <w:sz w:val="22"/>
          <w:szCs w:val="22"/>
        </w:rPr>
        <w:t>un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2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p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z w:val="22"/>
          <w:szCs w:val="22"/>
        </w:rPr>
        <w:t>actici</w:t>
      </w:r>
      <w:r w:rsidR="005D10FA" w:rsidRPr="002B0D18">
        <w:rPr>
          <w:spacing w:val="7"/>
          <w:sz w:val="22"/>
          <w:szCs w:val="22"/>
        </w:rPr>
        <w:t xml:space="preserve"> </w:t>
      </w:r>
      <w:r w:rsidR="005D10FA" w:rsidRPr="002B0D18">
        <w:rPr>
          <w:spacing w:val="-2"/>
          <w:w w:val="101"/>
          <w:sz w:val="22"/>
          <w:szCs w:val="22"/>
        </w:rPr>
        <w:t>p</w:t>
      </w:r>
      <w:r w:rsidR="005D10FA" w:rsidRPr="002B0D18">
        <w:rPr>
          <w:spacing w:val="1"/>
          <w:w w:val="101"/>
          <w:sz w:val="22"/>
          <w:szCs w:val="22"/>
        </w:rPr>
        <w:t>r</w:t>
      </w:r>
      <w:r w:rsidR="005D10FA" w:rsidRPr="002B0D18">
        <w:rPr>
          <w:w w:val="101"/>
          <w:sz w:val="22"/>
          <w:szCs w:val="22"/>
        </w:rPr>
        <w:t>i</w:t>
      </w:r>
      <w:r w:rsidR="005D10FA" w:rsidRPr="002B0D18">
        <w:rPr>
          <w:spacing w:val="-2"/>
          <w:w w:val="101"/>
          <w:sz w:val="22"/>
          <w:szCs w:val="22"/>
        </w:rPr>
        <w:t>v</w:t>
      </w:r>
      <w:r w:rsidR="005D10FA" w:rsidRPr="002B0D18">
        <w:rPr>
          <w:spacing w:val="2"/>
          <w:w w:val="101"/>
          <w:sz w:val="22"/>
          <w:szCs w:val="22"/>
        </w:rPr>
        <w:t>i</w:t>
      </w:r>
      <w:r w:rsidR="005D10FA" w:rsidRPr="002B0D18">
        <w:rPr>
          <w:spacing w:val="-2"/>
          <w:w w:val="101"/>
          <w:sz w:val="22"/>
          <w:szCs w:val="22"/>
        </w:rPr>
        <w:t>n</w:t>
      </w:r>
      <w:r w:rsidR="005D10FA" w:rsidRPr="002B0D18">
        <w:rPr>
          <w:w w:val="101"/>
          <w:sz w:val="22"/>
          <w:szCs w:val="22"/>
        </w:rPr>
        <w:t>d</w:t>
      </w:r>
    </w:p>
    <w:p w:rsidR="00885A56" w:rsidRPr="002B0D18" w:rsidRDefault="00967961" w:rsidP="002B0D18">
      <w:pPr>
        <w:pStyle w:val="NoSpacing"/>
        <w:jc w:val="both"/>
        <w:rPr>
          <w:w w:val="101"/>
          <w:sz w:val="22"/>
          <w:szCs w:val="22"/>
        </w:rPr>
      </w:pPr>
      <w:r w:rsidRPr="002B0D18">
        <w:rPr>
          <w:spacing w:val="1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d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-3"/>
          <w:sz w:val="22"/>
          <w:szCs w:val="22"/>
        </w:rPr>
        <w:t>z</w:t>
      </w:r>
      <w:r w:rsidR="005D10FA" w:rsidRPr="002B0D18">
        <w:rPr>
          <w:spacing w:val="1"/>
          <w:sz w:val="22"/>
          <w:szCs w:val="22"/>
        </w:rPr>
        <w:t>vo</w:t>
      </w:r>
      <w:r w:rsidR="005D10FA" w:rsidRPr="002B0D18">
        <w:rPr>
          <w:sz w:val="22"/>
          <w:szCs w:val="22"/>
        </w:rPr>
        <w:t>lta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pacing w:val="2"/>
          <w:sz w:val="22"/>
          <w:szCs w:val="22"/>
        </w:rPr>
        <w:t>e</w:t>
      </w:r>
      <w:r w:rsidR="005D10FA" w:rsidRPr="002B0D18">
        <w:rPr>
          <w:sz w:val="22"/>
          <w:szCs w:val="22"/>
        </w:rPr>
        <w:t xml:space="preserve">a </w:t>
      </w:r>
      <w:r w:rsidR="005D10FA" w:rsidRPr="002B0D18">
        <w:rPr>
          <w:spacing w:val="8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l</w:t>
      </w:r>
      <w:r w:rsidR="005D10FA" w:rsidRPr="002B0D18">
        <w:rPr>
          <w:spacing w:val="1"/>
          <w:sz w:val="22"/>
          <w:szCs w:val="22"/>
        </w:rPr>
        <w:t>o</w:t>
      </w:r>
      <w:r w:rsidR="005D10FA" w:rsidRPr="002B0D18">
        <w:rPr>
          <w:spacing w:val="2"/>
          <w:sz w:val="22"/>
          <w:szCs w:val="22"/>
        </w:rPr>
        <w:t>c</w:t>
      </w:r>
      <w:r w:rsidR="005D10FA" w:rsidRPr="002B0D18">
        <w:rPr>
          <w:sz w:val="22"/>
          <w:szCs w:val="22"/>
        </w:rPr>
        <w:t>a</w:t>
      </w:r>
      <w:r w:rsidR="005D10FA" w:rsidRPr="002B0D18">
        <w:rPr>
          <w:spacing w:val="1"/>
          <w:sz w:val="22"/>
          <w:szCs w:val="22"/>
        </w:rPr>
        <w:t>l</w:t>
      </w:r>
      <w:r w:rsidR="005D10FA" w:rsidRPr="002B0D18">
        <w:rPr>
          <w:sz w:val="22"/>
          <w:szCs w:val="22"/>
        </w:rPr>
        <w:t xml:space="preserve">ă </w:t>
      </w:r>
      <w:r w:rsidR="005D10FA" w:rsidRPr="002B0D18">
        <w:rPr>
          <w:spacing w:val="3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p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z w:val="22"/>
          <w:szCs w:val="22"/>
        </w:rPr>
        <w:t xml:space="preserve">in </w:t>
      </w:r>
      <w:r w:rsidR="005D10FA" w:rsidRPr="002B0D18">
        <w:rPr>
          <w:spacing w:val="5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pu</w:t>
      </w:r>
      <w:r w:rsidR="005D10FA" w:rsidRPr="002B0D18">
        <w:rPr>
          <w:spacing w:val="-2"/>
          <w:sz w:val="22"/>
          <w:szCs w:val="22"/>
        </w:rPr>
        <w:t>b</w:t>
      </w:r>
      <w:r w:rsidR="005D10FA" w:rsidRPr="002B0D18">
        <w:rPr>
          <w:sz w:val="22"/>
          <w:szCs w:val="22"/>
        </w:rPr>
        <w:t>l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z w:val="22"/>
          <w:szCs w:val="22"/>
        </w:rPr>
        <w:t>c</w:t>
      </w:r>
      <w:r w:rsidR="005D10FA" w:rsidRPr="002B0D18">
        <w:rPr>
          <w:spacing w:val="-2"/>
          <w:sz w:val="22"/>
          <w:szCs w:val="22"/>
        </w:rPr>
        <w:t>a</w:t>
      </w:r>
      <w:r w:rsidR="005D10FA" w:rsidRPr="002B0D18">
        <w:rPr>
          <w:rFonts w:eastAsia="Cambria Math"/>
          <w:sz w:val="22"/>
          <w:szCs w:val="22"/>
        </w:rPr>
        <w:t>ț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z w:val="22"/>
          <w:szCs w:val="22"/>
        </w:rPr>
        <w:t xml:space="preserve">i </w:t>
      </w:r>
      <w:r w:rsidR="005D10FA" w:rsidRPr="002B0D18">
        <w:rPr>
          <w:spacing w:val="7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c</w:t>
      </w:r>
      <w:r w:rsidR="005D10FA" w:rsidRPr="002B0D18">
        <w:rPr>
          <w:spacing w:val="1"/>
          <w:sz w:val="22"/>
          <w:szCs w:val="22"/>
        </w:rPr>
        <w:t>o</w:t>
      </w:r>
      <w:r w:rsidR="005D10FA" w:rsidRPr="002B0D18">
        <w:rPr>
          <w:spacing w:val="-2"/>
          <w:sz w:val="22"/>
          <w:szCs w:val="22"/>
        </w:rPr>
        <w:t>mu</w:t>
      </w:r>
      <w:r w:rsidR="005D10FA" w:rsidRPr="002B0D18">
        <w:rPr>
          <w:spacing w:val="3"/>
          <w:sz w:val="22"/>
          <w:szCs w:val="22"/>
        </w:rPr>
        <w:t>n</w:t>
      </w:r>
      <w:r w:rsidR="005D10FA" w:rsidRPr="002B0D18">
        <w:rPr>
          <w:sz w:val="22"/>
          <w:szCs w:val="22"/>
        </w:rPr>
        <w:t xml:space="preserve">e, </w:t>
      </w:r>
      <w:r w:rsidR="005D10FA" w:rsidRPr="002B0D18">
        <w:rPr>
          <w:spacing w:val="8"/>
          <w:sz w:val="22"/>
          <w:szCs w:val="22"/>
        </w:rPr>
        <w:t xml:space="preserve"> </w:t>
      </w:r>
      <w:r w:rsidR="005D10FA" w:rsidRPr="002B0D18">
        <w:rPr>
          <w:spacing w:val="-2"/>
          <w:sz w:val="22"/>
          <w:szCs w:val="22"/>
        </w:rPr>
        <w:t>o</w:t>
      </w:r>
      <w:r w:rsidR="005D10FA" w:rsidRPr="002B0D18">
        <w:rPr>
          <w:spacing w:val="1"/>
          <w:sz w:val="22"/>
          <w:szCs w:val="22"/>
        </w:rPr>
        <w:t>r</w:t>
      </w:r>
      <w:r w:rsidR="005D10FA" w:rsidRPr="002B0D18">
        <w:rPr>
          <w:spacing w:val="-1"/>
          <w:sz w:val="22"/>
          <w:szCs w:val="22"/>
        </w:rPr>
        <w:t>g</w:t>
      </w:r>
      <w:r w:rsidR="005D10FA" w:rsidRPr="002B0D18">
        <w:rPr>
          <w:sz w:val="22"/>
          <w:szCs w:val="22"/>
        </w:rPr>
        <w:t>a</w:t>
      </w:r>
      <w:r w:rsidR="005D10FA" w:rsidRPr="002B0D18">
        <w:rPr>
          <w:spacing w:val="1"/>
          <w:sz w:val="22"/>
          <w:szCs w:val="22"/>
        </w:rPr>
        <w:t>n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z w:val="22"/>
          <w:szCs w:val="22"/>
        </w:rPr>
        <w:t>z</w:t>
      </w:r>
      <w:r w:rsidR="005D10FA" w:rsidRPr="002B0D18">
        <w:rPr>
          <w:spacing w:val="-3"/>
          <w:sz w:val="22"/>
          <w:szCs w:val="22"/>
        </w:rPr>
        <w:t>a</w:t>
      </w:r>
      <w:r w:rsidR="005D10FA" w:rsidRPr="002B0D18">
        <w:rPr>
          <w:spacing w:val="1"/>
          <w:sz w:val="22"/>
          <w:szCs w:val="22"/>
        </w:rPr>
        <w:t>r</w:t>
      </w:r>
      <w:r w:rsidR="005D10FA" w:rsidRPr="002B0D18">
        <w:rPr>
          <w:sz w:val="22"/>
          <w:szCs w:val="22"/>
        </w:rPr>
        <w:t xml:space="preserve">ea </w:t>
      </w:r>
      <w:r w:rsidR="005D10FA" w:rsidRPr="002B0D18">
        <w:rPr>
          <w:spacing w:val="11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d</w:t>
      </w:r>
      <w:r w:rsidR="005D10FA" w:rsidRPr="002B0D18">
        <w:rPr>
          <w:sz w:val="22"/>
          <w:szCs w:val="22"/>
        </w:rPr>
        <w:t>e  e</w:t>
      </w:r>
      <w:r w:rsidR="005D10FA" w:rsidRPr="002B0D18">
        <w:rPr>
          <w:spacing w:val="3"/>
          <w:sz w:val="22"/>
          <w:szCs w:val="22"/>
        </w:rPr>
        <w:t>v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-2"/>
          <w:sz w:val="22"/>
          <w:szCs w:val="22"/>
        </w:rPr>
        <w:t>n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pacing w:val="-2"/>
          <w:sz w:val="22"/>
          <w:szCs w:val="22"/>
        </w:rPr>
        <w:t>m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1"/>
          <w:sz w:val="22"/>
          <w:szCs w:val="22"/>
        </w:rPr>
        <w:t>n</w:t>
      </w:r>
      <w:r w:rsidR="005D10FA" w:rsidRPr="002B0D18">
        <w:rPr>
          <w:sz w:val="22"/>
          <w:szCs w:val="22"/>
        </w:rPr>
        <w:t>t</w:t>
      </w:r>
      <w:r w:rsidR="005D10FA" w:rsidRPr="002B0D18">
        <w:rPr>
          <w:spacing w:val="-1"/>
          <w:sz w:val="22"/>
          <w:szCs w:val="22"/>
        </w:rPr>
        <w:t>e</w:t>
      </w:r>
      <w:r w:rsidR="005D10FA" w:rsidRPr="002B0D18">
        <w:rPr>
          <w:sz w:val="22"/>
          <w:szCs w:val="22"/>
        </w:rPr>
        <w:t xml:space="preserve">, </w:t>
      </w:r>
      <w:r w:rsidR="005D10FA" w:rsidRPr="002B0D18">
        <w:rPr>
          <w:spacing w:val="11"/>
          <w:sz w:val="22"/>
          <w:szCs w:val="22"/>
        </w:rPr>
        <w:t xml:space="preserve"> </w:t>
      </w:r>
      <w:r w:rsidR="005D10FA" w:rsidRPr="002B0D18">
        <w:rPr>
          <w:spacing w:val="-2"/>
          <w:sz w:val="22"/>
          <w:szCs w:val="22"/>
        </w:rPr>
        <w:t>p</w:t>
      </w:r>
      <w:r w:rsidR="005D10FA" w:rsidRPr="002B0D18">
        <w:rPr>
          <w:spacing w:val="1"/>
          <w:sz w:val="22"/>
          <w:szCs w:val="22"/>
        </w:rPr>
        <w:t>r</w:t>
      </w:r>
      <w:r w:rsidR="005D10FA" w:rsidRPr="002B0D18">
        <w:rPr>
          <w:spacing w:val="-2"/>
          <w:sz w:val="22"/>
          <w:szCs w:val="22"/>
        </w:rPr>
        <w:t>o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2"/>
          <w:sz w:val="22"/>
          <w:szCs w:val="22"/>
        </w:rPr>
        <w:t>e</w:t>
      </w:r>
      <w:r w:rsidR="005D10FA" w:rsidRPr="002B0D18">
        <w:rPr>
          <w:sz w:val="22"/>
          <w:szCs w:val="22"/>
        </w:rPr>
        <w:t xml:space="preserve">cte </w:t>
      </w:r>
      <w:r w:rsidR="005D10FA" w:rsidRPr="002B0D18">
        <w:rPr>
          <w:spacing w:val="7"/>
          <w:sz w:val="22"/>
          <w:szCs w:val="22"/>
        </w:rPr>
        <w:t xml:space="preserve"> </w:t>
      </w:r>
      <w:r w:rsidR="005D10FA" w:rsidRPr="002B0D18">
        <w:rPr>
          <w:spacing w:val="1"/>
          <w:w w:val="101"/>
          <w:sz w:val="22"/>
          <w:szCs w:val="22"/>
        </w:rPr>
        <w:t>d</w:t>
      </w:r>
      <w:r w:rsidR="005D10FA" w:rsidRPr="002B0D18">
        <w:rPr>
          <w:w w:val="101"/>
          <w:sz w:val="22"/>
          <w:szCs w:val="22"/>
        </w:rPr>
        <w:t>e</w:t>
      </w:r>
    </w:p>
    <w:p w:rsidR="00AE40A0" w:rsidRPr="002B0D18" w:rsidRDefault="00967961" w:rsidP="002B0D18">
      <w:pPr>
        <w:pStyle w:val="NoSpacing"/>
        <w:jc w:val="both"/>
        <w:rPr>
          <w:sz w:val="22"/>
          <w:szCs w:val="22"/>
        </w:rPr>
      </w:pPr>
      <w:r w:rsidRPr="002B0D18">
        <w:rPr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t</w:t>
      </w:r>
      <w:r w:rsidR="005D10FA" w:rsidRPr="002B0D18">
        <w:rPr>
          <w:spacing w:val="-1"/>
          <w:sz w:val="22"/>
          <w:szCs w:val="22"/>
        </w:rPr>
        <w:t>w</w:t>
      </w:r>
      <w:r w:rsidR="005D10FA" w:rsidRPr="002B0D18">
        <w:rPr>
          <w:spacing w:val="2"/>
          <w:sz w:val="22"/>
          <w:szCs w:val="22"/>
        </w:rPr>
        <w:t>i</w:t>
      </w:r>
      <w:r w:rsidR="005D10FA" w:rsidRPr="002B0D18">
        <w:rPr>
          <w:spacing w:val="-2"/>
          <w:sz w:val="22"/>
          <w:szCs w:val="22"/>
        </w:rPr>
        <w:t>n</w:t>
      </w:r>
      <w:r w:rsidR="005D10FA" w:rsidRPr="002B0D18">
        <w:rPr>
          <w:spacing w:val="1"/>
          <w:sz w:val="22"/>
          <w:szCs w:val="22"/>
        </w:rPr>
        <w:t>n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3"/>
          <w:sz w:val="22"/>
          <w:szCs w:val="22"/>
        </w:rPr>
        <w:t>n</w:t>
      </w:r>
      <w:r w:rsidR="005D10FA" w:rsidRPr="002B0D18">
        <w:rPr>
          <w:sz w:val="22"/>
          <w:szCs w:val="22"/>
        </w:rPr>
        <w:t>g</w:t>
      </w:r>
      <w:r w:rsidR="005D10FA" w:rsidRPr="002B0D18">
        <w:rPr>
          <w:spacing w:val="57"/>
          <w:sz w:val="22"/>
          <w:szCs w:val="22"/>
        </w:rPr>
        <w:t xml:space="preserve"> </w:t>
      </w:r>
      <w:r w:rsidR="005D10FA" w:rsidRPr="002B0D18">
        <w:rPr>
          <w:spacing w:val="-1"/>
          <w:sz w:val="22"/>
          <w:szCs w:val="22"/>
        </w:rPr>
        <w:t>(</w:t>
      </w:r>
      <w:r w:rsidR="005D10FA" w:rsidRPr="002B0D18">
        <w:rPr>
          <w:spacing w:val="3"/>
          <w:sz w:val="22"/>
          <w:szCs w:val="22"/>
        </w:rPr>
        <w:t>s</w:t>
      </w:r>
      <w:r w:rsidR="005D10FA" w:rsidRPr="002B0D18">
        <w:rPr>
          <w:sz w:val="22"/>
          <w:szCs w:val="22"/>
        </w:rPr>
        <w:t>c</w:t>
      </w:r>
      <w:r w:rsidR="005D10FA" w:rsidRPr="002B0D18">
        <w:rPr>
          <w:spacing w:val="1"/>
          <w:sz w:val="22"/>
          <w:szCs w:val="22"/>
        </w:rPr>
        <w:t>h</w:t>
      </w:r>
      <w:r w:rsidR="005D10FA" w:rsidRPr="002B0D18">
        <w:rPr>
          <w:sz w:val="22"/>
          <w:szCs w:val="22"/>
        </w:rPr>
        <w:t>i</w:t>
      </w:r>
      <w:r w:rsidR="005D10FA" w:rsidRPr="002B0D18">
        <w:rPr>
          <w:spacing w:val="-2"/>
          <w:sz w:val="22"/>
          <w:szCs w:val="22"/>
        </w:rPr>
        <w:t>m</w:t>
      </w:r>
      <w:r w:rsidR="005D10FA" w:rsidRPr="002B0D18">
        <w:rPr>
          <w:sz w:val="22"/>
          <w:szCs w:val="22"/>
        </w:rPr>
        <w:t xml:space="preserve">b </w:t>
      </w:r>
      <w:r w:rsidR="005D10FA" w:rsidRPr="002B0D18">
        <w:rPr>
          <w:spacing w:val="6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d</w:t>
      </w:r>
      <w:r w:rsidR="005D10FA" w:rsidRPr="002B0D18">
        <w:rPr>
          <w:sz w:val="22"/>
          <w:szCs w:val="22"/>
        </w:rPr>
        <w:t xml:space="preserve">e </w:t>
      </w:r>
      <w:r w:rsidR="005D10FA" w:rsidRPr="002B0D18">
        <w:rPr>
          <w:spacing w:val="2"/>
          <w:sz w:val="22"/>
          <w:szCs w:val="22"/>
        </w:rPr>
        <w:t xml:space="preserve"> </w:t>
      </w:r>
      <w:r w:rsidR="005D10FA" w:rsidRPr="002B0D18">
        <w:rPr>
          <w:spacing w:val="-2"/>
          <w:sz w:val="22"/>
          <w:szCs w:val="22"/>
        </w:rPr>
        <w:t>m</w:t>
      </w:r>
      <w:r w:rsidR="005D10FA" w:rsidRPr="002B0D18">
        <w:rPr>
          <w:sz w:val="22"/>
          <w:szCs w:val="22"/>
        </w:rPr>
        <w:t>a</w:t>
      </w:r>
      <w:r w:rsidR="005D10FA" w:rsidRPr="002B0D18">
        <w:rPr>
          <w:spacing w:val="1"/>
          <w:sz w:val="22"/>
          <w:szCs w:val="22"/>
        </w:rPr>
        <w:t>n</w:t>
      </w:r>
      <w:r w:rsidR="005D10FA" w:rsidRPr="002B0D18">
        <w:rPr>
          <w:spacing w:val="2"/>
          <w:sz w:val="22"/>
          <w:szCs w:val="22"/>
        </w:rPr>
        <w:t>a</w:t>
      </w:r>
      <w:r w:rsidR="005D10FA" w:rsidRPr="002B0D18">
        <w:rPr>
          <w:spacing w:val="-4"/>
          <w:sz w:val="22"/>
          <w:szCs w:val="22"/>
        </w:rPr>
        <w:t>g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z w:val="22"/>
          <w:szCs w:val="22"/>
        </w:rPr>
        <w:t xml:space="preserve">i </w:t>
      </w:r>
      <w:r w:rsidR="005D10FA" w:rsidRPr="002B0D18">
        <w:rPr>
          <w:spacing w:val="9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d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57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p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pacing w:val="3"/>
          <w:sz w:val="22"/>
          <w:szCs w:val="22"/>
        </w:rPr>
        <w:t>o</w:t>
      </w:r>
      <w:r w:rsidR="005D10FA" w:rsidRPr="002B0D18">
        <w:rPr>
          <w:spacing w:val="-2"/>
          <w:sz w:val="22"/>
          <w:szCs w:val="22"/>
        </w:rPr>
        <w:t>g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pacing w:val="2"/>
          <w:sz w:val="22"/>
          <w:szCs w:val="22"/>
        </w:rPr>
        <w:t>a</w:t>
      </w:r>
      <w:r w:rsidR="005D10FA" w:rsidRPr="002B0D18">
        <w:rPr>
          <w:sz w:val="22"/>
          <w:szCs w:val="22"/>
        </w:rPr>
        <w:t xml:space="preserve">m </w:t>
      </w:r>
      <w:r w:rsidR="005D10FA" w:rsidRPr="002B0D18">
        <w:rPr>
          <w:spacing w:val="6"/>
          <w:sz w:val="22"/>
          <w:szCs w:val="22"/>
        </w:rPr>
        <w:t xml:space="preserve"> </w:t>
      </w:r>
      <w:r w:rsidR="005D10FA" w:rsidRPr="002B0D18">
        <w:rPr>
          <w:rFonts w:eastAsia="Cambria Math"/>
          <w:sz w:val="22"/>
          <w:szCs w:val="22"/>
        </w:rPr>
        <w:t>ș</w:t>
      </w:r>
      <w:r w:rsidR="005D10FA" w:rsidRPr="002B0D18">
        <w:rPr>
          <w:sz w:val="22"/>
          <w:szCs w:val="22"/>
        </w:rPr>
        <w:t xml:space="preserve">i </w:t>
      </w:r>
      <w:r w:rsidR="005D10FA" w:rsidRPr="002B0D18">
        <w:rPr>
          <w:spacing w:val="2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d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55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p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z w:val="22"/>
          <w:szCs w:val="22"/>
        </w:rPr>
        <w:t>s</w:t>
      </w:r>
      <w:r w:rsidR="005D10FA" w:rsidRPr="002B0D18">
        <w:rPr>
          <w:spacing w:val="-2"/>
          <w:sz w:val="22"/>
          <w:szCs w:val="22"/>
        </w:rPr>
        <w:t>o</w:t>
      </w:r>
      <w:r w:rsidR="005D10FA" w:rsidRPr="002B0D18">
        <w:rPr>
          <w:spacing w:val="3"/>
          <w:sz w:val="22"/>
          <w:szCs w:val="22"/>
        </w:rPr>
        <w:t>n</w:t>
      </w:r>
      <w:r w:rsidR="005D10FA" w:rsidRPr="002B0D18">
        <w:rPr>
          <w:sz w:val="22"/>
          <w:szCs w:val="22"/>
        </w:rPr>
        <w:t xml:space="preserve">al) </w:t>
      </w:r>
      <w:r w:rsidR="005D10FA" w:rsidRPr="002B0D18">
        <w:rPr>
          <w:spacing w:val="6"/>
          <w:sz w:val="22"/>
          <w:szCs w:val="22"/>
        </w:rPr>
        <w:t xml:space="preserve"> </w:t>
      </w:r>
      <w:r w:rsidR="005D10FA" w:rsidRPr="002B0D18">
        <w:rPr>
          <w:spacing w:val="3"/>
          <w:sz w:val="22"/>
          <w:szCs w:val="22"/>
        </w:rPr>
        <w:t>s</w:t>
      </w:r>
      <w:r w:rsidR="005D10FA" w:rsidRPr="002B0D18">
        <w:rPr>
          <w:sz w:val="22"/>
          <w:szCs w:val="22"/>
        </w:rPr>
        <w:t>au</w:t>
      </w:r>
      <w:r w:rsidR="005D10FA" w:rsidRPr="002B0D18">
        <w:rPr>
          <w:spacing w:val="57"/>
          <w:sz w:val="22"/>
          <w:szCs w:val="22"/>
        </w:rPr>
        <w:t xml:space="preserve"> </w:t>
      </w:r>
      <w:r w:rsidR="005D10FA" w:rsidRPr="002B0D18">
        <w:rPr>
          <w:sz w:val="22"/>
          <w:szCs w:val="22"/>
        </w:rPr>
        <w:t>l</w:t>
      </w:r>
      <w:r w:rsidR="005D10FA" w:rsidRPr="002B0D18">
        <w:rPr>
          <w:spacing w:val="1"/>
          <w:sz w:val="22"/>
          <w:szCs w:val="22"/>
        </w:rPr>
        <w:t>u</w:t>
      </w:r>
      <w:r w:rsidR="005D10FA" w:rsidRPr="002B0D18">
        <w:rPr>
          <w:sz w:val="22"/>
          <w:szCs w:val="22"/>
        </w:rPr>
        <w:t>c</w:t>
      </w:r>
      <w:r w:rsidR="005D10FA" w:rsidRPr="002B0D18">
        <w:rPr>
          <w:spacing w:val="3"/>
          <w:sz w:val="22"/>
          <w:szCs w:val="22"/>
        </w:rPr>
        <w:t>r</w:t>
      </w:r>
      <w:r w:rsidR="005D10FA" w:rsidRPr="002B0D18">
        <w:rPr>
          <w:sz w:val="22"/>
          <w:szCs w:val="22"/>
        </w:rPr>
        <w:t>ă</w:t>
      </w:r>
      <w:r w:rsidR="005D10FA" w:rsidRPr="002B0D18">
        <w:rPr>
          <w:spacing w:val="-1"/>
          <w:sz w:val="22"/>
          <w:szCs w:val="22"/>
        </w:rPr>
        <w:t>r</w:t>
      </w:r>
      <w:r w:rsidR="005D10FA" w:rsidRPr="002B0D18">
        <w:rPr>
          <w:sz w:val="22"/>
          <w:szCs w:val="22"/>
        </w:rPr>
        <w:t xml:space="preserve">i </w:t>
      </w:r>
      <w:r w:rsidR="005D10FA" w:rsidRPr="002B0D18">
        <w:rPr>
          <w:spacing w:val="6"/>
          <w:sz w:val="22"/>
          <w:szCs w:val="22"/>
        </w:rPr>
        <w:t xml:space="preserve"> </w:t>
      </w:r>
      <w:r w:rsidR="005D10FA" w:rsidRPr="002B0D18">
        <w:rPr>
          <w:spacing w:val="1"/>
          <w:sz w:val="22"/>
          <w:szCs w:val="22"/>
        </w:rPr>
        <w:t>d</w:t>
      </w:r>
      <w:r w:rsidR="005D10FA" w:rsidRPr="002B0D18">
        <w:rPr>
          <w:sz w:val="22"/>
          <w:szCs w:val="22"/>
        </w:rPr>
        <w:t>e</w:t>
      </w:r>
      <w:r w:rsidR="005D10FA" w:rsidRPr="002B0D18">
        <w:rPr>
          <w:spacing w:val="55"/>
          <w:sz w:val="22"/>
          <w:szCs w:val="22"/>
        </w:rPr>
        <w:t xml:space="preserve"> </w:t>
      </w:r>
      <w:r w:rsidR="005D10FA" w:rsidRPr="002B0D18">
        <w:rPr>
          <w:spacing w:val="3"/>
          <w:w w:val="101"/>
          <w:sz w:val="22"/>
          <w:szCs w:val="22"/>
        </w:rPr>
        <w:t>d</w:t>
      </w:r>
      <w:r w:rsidR="005D10FA" w:rsidRPr="002B0D18">
        <w:rPr>
          <w:w w:val="101"/>
          <w:sz w:val="22"/>
          <w:szCs w:val="22"/>
        </w:rPr>
        <w:t>e</w:t>
      </w:r>
      <w:r w:rsidR="005D10FA" w:rsidRPr="002B0D18">
        <w:rPr>
          <w:spacing w:val="-3"/>
          <w:w w:val="101"/>
          <w:sz w:val="22"/>
          <w:szCs w:val="22"/>
        </w:rPr>
        <w:t>z</w:t>
      </w:r>
      <w:r w:rsidR="005D10FA" w:rsidRPr="002B0D18">
        <w:rPr>
          <w:spacing w:val="1"/>
          <w:w w:val="101"/>
          <w:sz w:val="22"/>
          <w:szCs w:val="22"/>
        </w:rPr>
        <w:t>vo</w:t>
      </w:r>
      <w:r w:rsidR="005D10FA" w:rsidRPr="002B0D18">
        <w:rPr>
          <w:w w:val="101"/>
          <w:sz w:val="22"/>
          <w:szCs w:val="22"/>
        </w:rPr>
        <w:t>lta</w:t>
      </w:r>
      <w:r w:rsidR="005D10FA" w:rsidRPr="002B0D18">
        <w:rPr>
          <w:spacing w:val="1"/>
          <w:w w:val="101"/>
          <w:sz w:val="22"/>
          <w:szCs w:val="22"/>
        </w:rPr>
        <w:t>r</w:t>
      </w:r>
      <w:r w:rsidR="005D10FA" w:rsidRPr="002B0D18">
        <w:rPr>
          <w:w w:val="101"/>
          <w:sz w:val="22"/>
          <w:szCs w:val="22"/>
        </w:rPr>
        <w:t>e</w:t>
      </w:r>
    </w:p>
    <w:p w:rsidR="00AE40A0" w:rsidRPr="002B0D18" w:rsidRDefault="00967961" w:rsidP="002B0D18">
      <w:pPr>
        <w:pStyle w:val="NoSpacing"/>
        <w:jc w:val="both"/>
        <w:rPr>
          <w:sz w:val="22"/>
          <w:szCs w:val="22"/>
        </w:rPr>
      </w:pPr>
      <w:r w:rsidRPr="002B0D18">
        <w:rPr>
          <w:position w:val="1"/>
          <w:sz w:val="22"/>
          <w:szCs w:val="22"/>
        </w:rPr>
        <w:t xml:space="preserve"> </w:t>
      </w:r>
      <w:r w:rsidR="005D10FA" w:rsidRPr="002B0D18">
        <w:rPr>
          <w:position w:val="1"/>
          <w:sz w:val="22"/>
          <w:szCs w:val="22"/>
        </w:rPr>
        <w:t>c</w:t>
      </w:r>
      <w:r w:rsidR="005D10FA" w:rsidRPr="002B0D18">
        <w:rPr>
          <w:spacing w:val="1"/>
          <w:position w:val="1"/>
          <w:sz w:val="22"/>
          <w:szCs w:val="22"/>
        </w:rPr>
        <w:t>o</w:t>
      </w:r>
      <w:r w:rsidR="005D10FA" w:rsidRPr="002B0D18">
        <w:rPr>
          <w:spacing w:val="-4"/>
          <w:position w:val="1"/>
          <w:sz w:val="22"/>
          <w:szCs w:val="22"/>
        </w:rPr>
        <w:t>m</w:t>
      </w:r>
      <w:r w:rsidR="005D10FA" w:rsidRPr="002B0D18">
        <w:rPr>
          <w:spacing w:val="1"/>
          <w:position w:val="1"/>
          <w:sz w:val="22"/>
          <w:szCs w:val="22"/>
        </w:rPr>
        <w:t>u</w:t>
      </w:r>
      <w:r w:rsidR="005D10FA" w:rsidRPr="002B0D18">
        <w:rPr>
          <w:spacing w:val="3"/>
          <w:position w:val="1"/>
          <w:sz w:val="22"/>
          <w:szCs w:val="22"/>
        </w:rPr>
        <w:t>n</w:t>
      </w:r>
      <w:r w:rsidR="005D10FA" w:rsidRPr="002B0D18">
        <w:rPr>
          <w:position w:val="1"/>
          <w:sz w:val="22"/>
          <w:szCs w:val="22"/>
        </w:rPr>
        <w:t>e</w:t>
      </w:r>
      <w:r w:rsidR="005D10FA" w:rsidRPr="002B0D18">
        <w:rPr>
          <w:spacing w:val="7"/>
          <w:position w:val="1"/>
          <w:sz w:val="22"/>
          <w:szCs w:val="22"/>
        </w:rPr>
        <w:t xml:space="preserve"> </w:t>
      </w:r>
      <w:r w:rsidR="005D10FA" w:rsidRPr="002B0D18">
        <w:rPr>
          <w:position w:val="1"/>
          <w:sz w:val="22"/>
          <w:szCs w:val="22"/>
        </w:rPr>
        <w:t>sau</w:t>
      </w:r>
      <w:r w:rsidR="005D10FA" w:rsidRPr="002B0D18">
        <w:rPr>
          <w:spacing w:val="4"/>
          <w:position w:val="1"/>
          <w:sz w:val="22"/>
          <w:szCs w:val="22"/>
        </w:rPr>
        <w:t xml:space="preserve"> </w:t>
      </w:r>
      <w:r w:rsidR="005D10FA" w:rsidRPr="002B0D18">
        <w:rPr>
          <w:position w:val="1"/>
          <w:sz w:val="22"/>
          <w:szCs w:val="22"/>
        </w:rPr>
        <w:t>c</w:t>
      </w:r>
      <w:r w:rsidR="005D10FA" w:rsidRPr="002B0D18">
        <w:rPr>
          <w:spacing w:val="-2"/>
          <w:position w:val="1"/>
          <w:sz w:val="22"/>
          <w:szCs w:val="22"/>
        </w:rPr>
        <w:t>o</w:t>
      </w:r>
      <w:r w:rsidR="005D10FA" w:rsidRPr="002B0D18">
        <w:rPr>
          <w:spacing w:val="3"/>
          <w:position w:val="1"/>
          <w:sz w:val="22"/>
          <w:szCs w:val="22"/>
        </w:rPr>
        <w:t>o</w:t>
      </w:r>
      <w:r w:rsidR="005D10FA" w:rsidRPr="002B0D18">
        <w:rPr>
          <w:spacing w:val="-1"/>
          <w:position w:val="1"/>
          <w:sz w:val="22"/>
          <w:szCs w:val="22"/>
        </w:rPr>
        <w:t>r</w:t>
      </w:r>
      <w:r w:rsidR="005D10FA" w:rsidRPr="002B0D18">
        <w:rPr>
          <w:spacing w:val="1"/>
          <w:position w:val="1"/>
          <w:sz w:val="22"/>
          <w:szCs w:val="22"/>
        </w:rPr>
        <w:t>d</w:t>
      </w:r>
      <w:r w:rsidR="005D10FA" w:rsidRPr="002B0D18">
        <w:rPr>
          <w:spacing w:val="-2"/>
          <w:position w:val="1"/>
          <w:sz w:val="22"/>
          <w:szCs w:val="22"/>
        </w:rPr>
        <w:t>o</w:t>
      </w:r>
      <w:r w:rsidR="005D10FA" w:rsidRPr="002B0D18">
        <w:rPr>
          <w:spacing w:val="1"/>
          <w:position w:val="1"/>
          <w:sz w:val="22"/>
          <w:szCs w:val="22"/>
        </w:rPr>
        <w:t>n</w:t>
      </w:r>
      <w:r w:rsidR="005D10FA" w:rsidRPr="002B0D18">
        <w:rPr>
          <w:position w:val="1"/>
          <w:sz w:val="22"/>
          <w:szCs w:val="22"/>
        </w:rPr>
        <w:t>ate</w:t>
      </w:r>
      <w:r w:rsidR="005D10FA" w:rsidRPr="002B0D18">
        <w:rPr>
          <w:spacing w:val="10"/>
          <w:position w:val="1"/>
          <w:sz w:val="22"/>
          <w:szCs w:val="22"/>
        </w:rPr>
        <w:t xml:space="preserve"> </w:t>
      </w:r>
      <w:r w:rsidR="005D10FA" w:rsidRPr="002B0D18">
        <w:rPr>
          <w:spacing w:val="2"/>
          <w:position w:val="1"/>
          <w:sz w:val="22"/>
          <w:szCs w:val="22"/>
        </w:rPr>
        <w:t>î</w:t>
      </w:r>
      <w:r w:rsidR="005D10FA" w:rsidRPr="002B0D18">
        <w:rPr>
          <w:position w:val="1"/>
          <w:sz w:val="22"/>
          <w:szCs w:val="22"/>
        </w:rPr>
        <w:t>n</w:t>
      </w:r>
      <w:r w:rsidR="005D10FA" w:rsidRPr="002B0D18">
        <w:rPr>
          <w:spacing w:val="3"/>
          <w:position w:val="1"/>
          <w:sz w:val="22"/>
          <w:szCs w:val="22"/>
        </w:rPr>
        <w:t xml:space="preserve"> </w:t>
      </w:r>
      <w:r w:rsidR="005D10FA" w:rsidRPr="002B0D18">
        <w:rPr>
          <w:position w:val="1"/>
          <w:sz w:val="22"/>
          <w:szCs w:val="22"/>
        </w:rPr>
        <w:t>c</w:t>
      </w:r>
      <w:r w:rsidR="005D10FA" w:rsidRPr="002B0D18">
        <w:rPr>
          <w:spacing w:val="1"/>
          <w:position w:val="1"/>
          <w:sz w:val="22"/>
          <w:szCs w:val="22"/>
        </w:rPr>
        <w:t>o</w:t>
      </w:r>
      <w:r w:rsidR="005D10FA" w:rsidRPr="002B0D18">
        <w:rPr>
          <w:spacing w:val="-2"/>
          <w:position w:val="1"/>
          <w:sz w:val="22"/>
          <w:szCs w:val="22"/>
        </w:rPr>
        <w:t>m</w:t>
      </w:r>
      <w:r w:rsidR="005D10FA" w:rsidRPr="002B0D18">
        <w:rPr>
          <w:spacing w:val="1"/>
          <w:position w:val="1"/>
          <w:sz w:val="22"/>
          <w:szCs w:val="22"/>
        </w:rPr>
        <w:t>u</w:t>
      </w:r>
      <w:r w:rsidR="005D10FA" w:rsidRPr="002B0D18">
        <w:rPr>
          <w:spacing w:val="-2"/>
          <w:position w:val="1"/>
          <w:sz w:val="22"/>
          <w:szCs w:val="22"/>
        </w:rPr>
        <w:t>n</w:t>
      </w:r>
      <w:r w:rsidR="005D10FA" w:rsidRPr="002B0D18">
        <w:rPr>
          <w:position w:val="1"/>
          <w:sz w:val="22"/>
          <w:szCs w:val="22"/>
        </w:rPr>
        <w:t>,</w:t>
      </w:r>
      <w:r w:rsidR="005D10FA" w:rsidRPr="002B0D18">
        <w:rPr>
          <w:spacing w:val="9"/>
          <w:position w:val="1"/>
          <w:sz w:val="22"/>
          <w:szCs w:val="22"/>
        </w:rPr>
        <w:t xml:space="preserve"> </w:t>
      </w:r>
      <w:r w:rsidR="005D10FA" w:rsidRPr="002B0D18">
        <w:rPr>
          <w:spacing w:val="3"/>
          <w:position w:val="1"/>
          <w:sz w:val="22"/>
          <w:szCs w:val="22"/>
        </w:rPr>
        <w:t>p</w:t>
      </w:r>
      <w:r w:rsidR="005D10FA" w:rsidRPr="002B0D18">
        <w:rPr>
          <w:spacing w:val="-1"/>
          <w:position w:val="1"/>
          <w:sz w:val="22"/>
          <w:szCs w:val="22"/>
        </w:rPr>
        <w:t>r</w:t>
      </w:r>
      <w:r w:rsidR="005D10FA" w:rsidRPr="002B0D18">
        <w:rPr>
          <w:spacing w:val="-3"/>
          <w:position w:val="1"/>
          <w:sz w:val="22"/>
          <w:szCs w:val="22"/>
        </w:rPr>
        <w:t>e</w:t>
      </w:r>
      <w:r w:rsidR="005D10FA" w:rsidRPr="002B0D18">
        <w:rPr>
          <w:position w:val="1"/>
          <w:sz w:val="22"/>
          <w:szCs w:val="22"/>
        </w:rPr>
        <w:t>c</w:t>
      </w:r>
      <w:r w:rsidR="005D10FA" w:rsidRPr="002B0D18">
        <w:rPr>
          <w:spacing w:val="3"/>
          <w:position w:val="1"/>
          <w:sz w:val="22"/>
          <w:szCs w:val="22"/>
        </w:rPr>
        <w:t>u</w:t>
      </w:r>
      <w:r w:rsidR="005D10FA" w:rsidRPr="002B0D18">
        <w:rPr>
          <w:position w:val="1"/>
          <w:sz w:val="22"/>
          <w:szCs w:val="22"/>
        </w:rPr>
        <w:t>m</w:t>
      </w:r>
      <w:r w:rsidR="005D10FA" w:rsidRPr="002B0D18">
        <w:rPr>
          <w:spacing w:val="7"/>
          <w:position w:val="1"/>
          <w:sz w:val="22"/>
          <w:szCs w:val="22"/>
        </w:rPr>
        <w:t xml:space="preserve"> </w:t>
      </w:r>
      <w:r w:rsidR="005D10FA" w:rsidRPr="002B0D18">
        <w:rPr>
          <w:position w:val="1"/>
          <w:sz w:val="22"/>
          <w:szCs w:val="22"/>
        </w:rPr>
        <w:t>şi</w:t>
      </w:r>
      <w:r w:rsidR="005D10FA" w:rsidRPr="002B0D18">
        <w:rPr>
          <w:spacing w:val="4"/>
          <w:position w:val="1"/>
          <w:sz w:val="22"/>
          <w:szCs w:val="22"/>
        </w:rPr>
        <w:t xml:space="preserve"> </w:t>
      </w:r>
      <w:r w:rsidR="005D10FA" w:rsidRPr="002B0D18">
        <w:rPr>
          <w:spacing w:val="2"/>
          <w:position w:val="1"/>
          <w:sz w:val="22"/>
          <w:szCs w:val="22"/>
        </w:rPr>
        <w:t>a</w:t>
      </w:r>
      <w:r w:rsidR="005D10FA" w:rsidRPr="002B0D18">
        <w:rPr>
          <w:spacing w:val="-3"/>
          <w:position w:val="1"/>
          <w:sz w:val="22"/>
          <w:szCs w:val="22"/>
        </w:rPr>
        <w:t>c</w:t>
      </w:r>
      <w:r w:rsidR="005D10FA" w:rsidRPr="002B0D18">
        <w:rPr>
          <w:spacing w:val="2"/>
          <w:position w:val="1"/>
          <w:sz w:val="22"/>
          <w:szCs w:val="22"/>
        </w:rPr>
        <w:t>ţ</w:t>
      </w:r>
      <w:r w:rsidR="005D10FA" w:rsidRPr="002B0D18">
        <w:rPr>
          <w:position w:val="1"/>
          <w:sz w:val="22"/>
          <w:szCs w:val="22"/>
        </w:rPr>
        <w:t>i</w:t>
      </w:r>
      <w:r w:rsidR="005D10FA" w:rsidRPr="002B0D18">
        <w:rPr>
          <w:spacing w:val="1"/>
          <w:position w:val="1"/>
          <w:sz w:val="22"/>
          <w:szCs w:val="22"/>
        </w:rPr>
        <w:t>u</w:t>
      </w:r>
      <w:r w:rsidR="005D10FA" w:rsidRPr="002B0D18">
        <w:rPr>
          <w:spacing w:val="-2"/>
          <w:position w:val="1"/>
          <w:sz w:val="22"/>
          <w:szCs w:val="22"/>
        </w:rPr>
        <w:t>n</w:t>
      </w:r>
      <w:r w:rsidR="005D10FA" w:rsidRPr="002B0D18">
        <w:rPr>
          <w:position w:val="1"/>
          <w:sz w:val="22"/>
          <w:szCs w:val="22"/>
        </w:rPr>
        <w:t>i</w:t>
      </w:r>
      <w:r w:rsidR="005D10FA" w:rsidRPr="002B0D18">
        <w:rPr>
          <w:spacing w:val="8"/>
          <w:position w:val="1"/>
          <w:sz w:val="22"/>
          <w:szCs w:val="22"/>
        </w:rPr>
        <w:t xml:space="preserve"> </w:t>
      </w:r>
      <w:r w:rsidR="005D10FA" w:rsidRPr="002B0D18">
        <w:rPr>
          <w:spacing w:val="-2"/>
          <w:position w:val="1"/>
          <w:sz w:val="22"/>
          <w:szCs w:val="22"/>
        </w:rPr>
        <w:t>d</w:t>
      </w:r>
      <w:r w:rsidR="005D10FA" w:rsidRPr="002B0D18">
        <w:rPr>
          <w:position w:val="1"/>
          <w:sz w:val="22"/>
          <w:szCs w:val="22"/>
        </w:rPr>
        <w:t>e</w:t>
      </w:r>
      <w:r w:rsidR="005D10FA" w:rsidRPr="002B0D18">
        <w:rPr>
          <w:spacing w:val="4"/>
          <w:position w:val="1"/>
          <w:sz w:val="22"/>
          <w:szCs w:val="22"/>
        </w:rPr>
        <w:t xml:space="preserve"> </w:t>
      </w:r>
      <w:r w:rsidR="005D10FA" w:rsidRPr="002B0D18">
        <w:rPr>
          <w:w w:val="101"/>
          <w:position w:val="1"/>
          <w:sz w:val="22"/>
          <w:szCs w:val="22"/>
        </w:rPr>
        <w:t>i</w:t>
      </w:r>
      <w:r w:rsidR="005D10FA" w:rsidRPr="002B0D18">
        <w:rPr>
          <w:spacing w:val="1"/>
          <w:w w:val="101"/>
          <w:position w:val="1"/>
          <w:sz w:val="22"/>
          <w:szCs w:val="22"/>
        </w:rPr>
        <w:t>n</w:t>
      </w:r>
      <w:r w:rsidR="005D10FA" w:rsidRPr="002B0D18">
        <w:rPr>
          <w:w w:val="101"/>
          <w:position w:val="1"/>
          <w:sz w:val="22"/>
          <w:szCs w:val="22"/>
        </w:rPr>
        <w:t>st</w:t>
      </w:r>
      <w:r w:rsidR="005D10FA" w:rsidRPr="002B0D18">
        <w:rPr>
          <w:spacing w:val="-1"/>
          <w:w w:val="101"/>
          <w:position w:val="1"/>
          <w:sz w:val="22"/>
          <w:szCs w:val="22"/>
        </w:rPr>
        <w:t>r</w:t>
      </w:r>
      <w:r w:rsidR="005D10FA" w:rsidRPr="002B0D18">
        <w:rPr>
          <w:spacing w:val="1"/>
          <w:w w:val="101"/>
          <w:position w:val="1"/>
          <w:sz w:val="22"/>
          <w:szCs w:val="22"/>
        </w:rPr>
        <w:t>u</w:t>
      </w:r>
      <w:r w:rsidR="005D10FA" w:rsidRPr="002B0D18">
        <w:rPr>
          <w:w w:val="101"/>
          <w:position w:val="1"/>
          <w:sz w:val="22"/>
          <w:szCs w:val="22"/>
        </w:rPr>
        <w:t>i</w:t>
      </w:r>
      <w:r w:rsidR="005D10FA" w:rsidRPr="002B0D18">
        <w:rPr>
          <w:spacing w:val="-1"/>
          <w:w w:val="101"/>
          <w:position w:val="1"/>
          <w:sz w:val="22"/>
          <w:szCs w:val="22"/>
        </w:rPr>
        <w:t>r</w:t>
      </w:r>
      <w:r w:rsidR="005D10FA" w:rsidRPr="002B0D18">
        <w:rPr>
          <w:w w:val="101"/>
          <w:position w:val="1"/>
          <w:sz w:val="22"/>
          <w:szCs w:val="22"/>
        </w:rPr>
        <w:t>e.</w:t>
      </w:r>
    </w:p>
    <w:p w:rsidR="00AE40A0" w:rsidRPr="002B0D18" w:rsidRDefault="005D10FA" w:rsidP="002B0D18">
      <w:pPr>
        <w:spacing w:before="4"/>
        <w:ind w:left="112" w:right="1773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as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ea,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li</w:t>
      </w:r>
      <w:r w:rsidRPr="002B0D18">
        <w:rPr>
          <w:spacing w:val="-4"/>
          <w:sz w:val="22"/>
          <w:szCs w:val="22"/>
        </w:rPr>
        <w:t>g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b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le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c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z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3"/>
          <w:sz w:val="22"/>
          <w:szCs w:val="22"/>
        </w:rPr>
        <w:t>n</w:t>
      </w:r>
      <w:r w:rsidRPr="002B0D18">
        <w:rPr>
          <w:sz w:val="22"/>
          <w:szCs w:val="22"/>
        </w:rPr>
        <w:t>ate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g</w:t>
      </w:r>
      <w:r w:rsidRPr="002B0D18">
        <w:rPr>
          <w:sz w:val="22"/>
          <w:szCs w:val="22"/>
        </w:rPr>
        <w:t>ăti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p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2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>ct</w:t>
      </w:r>
      <w:r w:rsidRPr="002B0D18">
        <w:rPr>
          <w:spacing w:val="1"/>
          <w:w w:val="101"/>
          <w:sz w:val="22"/>
          <w:szCs w:val="22"/>
        </w:rPr>
        <w:t>u</w:t>
      </w:r>
      <w:r w:rsidRPr="002B0D18">
        <w:rPr>
          <w:w w:val="101"/>
          <w:sz w:val="22"/>
          <w:szCs w:val="22"/>
        </w:rPr>
        <w:t>l</w:t>
      </w:r>
      <w:r w:rsidRPr="002B0D18">
        <w:rPr>
          <w:spacing w:val="1"/>
          <w:w w:val="101"/>
          <w:sz w:val="22"/>
          <w:szCs w:val="22"/>
        </w:rPr>
        <w:t>u</w:t>
      </w:r>
      <w:r w:rsidRPr="002B0D18">
        <w:rPr>
          <w:w w:val="101"/>
          <w:sz w:val="22"/>
          <w:szCs w:val="22"/>
        </w:rPr>
        <w:t>i.</w:t>
      </w:r>
    </w:p>
    <w:p w:rsidR="00AE40A0" w:rsidRPr="002B0D18" w:rsidRDefault="005D10FA" w:rsidP="002B0D18">
      <w:pPr>
        <w:spacing w:before="4" w:line="243" w:lineRule="auto"/>
        <w:ind w:left="112" w:right="77"/>
        <w:jc w:val="both"/>
        <w:rPr>
          <w:sz w:val="22"/>
          <w:szCs w:val="22"/>
        </w:rPr>
      </w:pPr>
      <w:r w:rsidRPr="002B0D18">
        <w:rPr>
          <w:b/>
          <w:spacing w:val="-1"/>
          <w:sz w:val="22"/>
          <w:szCs w:val="22"/>
        </w:rPr>
        <w:t>C</w:t>
      </w:r>
      <w:r w:rsidRPr="002B0D18">
        <w:rPr>
          <w:b/>
          <w:sz w:val="22"/>
          <w:szCs w:val="22"/>
        </w:rPr>
        <w:t>eri</w:t>
      </w:r>
      <w:r w:rsidRPr="002B0D18">
        <w:rPr>
          <w:b/>
          <w:spacing w:val="2"/>
          <w:sz w:val="22"/>
          <w:szCs w:val="22"/>
        </w:rPr>
        <w:t>n</w:t>
      </w:r>
      <w:r w:rsidRPr="002B0D18">
        <w:rPr>
          <w:b/>
          <w:spacing w:val="-1"/>
          <w:sz w:val="22"/>
          <w:szCs w:val="22"/>
        </w:rPr>
        <w:t>ţ</w:t>
      </w:r>
      <w:r w:rsidRPr="002B0D18">
        <w:rPr>
          <w:b/>
          <w:spacing w:val="-3"/>
          <w:sz w:val="22"/>
          <w:szCs w:val="22"/>
        </w:rPr>
        <w:t>e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10"/>
          <w:sz w:val="22"/>
          <w:szCs w:val="22"/>
        </w:rPr>
        <w:t xml:space="preserve"> </w:t>
      </w:r>
      <w:r w:rsidRPr="002B0D18">
        <w:rPr>
          <w:b/>
          <w:spacing w:val="-3"/>
          <w:sz w:val="22"/>
          <w:szCs w:val="22"/>
        </w:rPr>
        <w:t>d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4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pacing w:val="-3"/>
          <w:sz w:val="22"/>
          <w:szCs w:val="22"/>
        </w:rPr>
        <w:t>n</w:t>
      </w:r>
      <w:r w:rsidRPr="002B0D18">
        <w:rPr>
          <w:b/>
          <w:spacing w:val="1"/>
          <w:sz w:val="22"/>
          <w:szCs w:val="22"/>
        </w:rPr>
        <w:t>fo</w:t>
      </w:r>
      <w:r w:rsidRPr="002B0D18">
        <w:rPr>
          <w:b/>
          <w:spacing w:val="2"/>
          <w:sz w:val="22"/>
          <w:szCs w:val="22"/>
        </w:rPr>
        <w:t>r</w:t>
      </w:r>
      <w:r w:rsidRPr="002B0D18">
        <w:rPr>
          <w:b/>
          <w:spacing w:val="-2"/>
          <w:sz w:val="22"/>
          <w:szCs w:val="22"/>
        </w:rPr>
        <w:t>m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1"/>
          <w:sz w:val="22"/>
          <w:szCs w:val="22"/>
        </w:rPr>
        <w:t>ta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13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şi</w:t>
      </w:r>
      <w:r w:rsidRPr="002B0D18">
        <w:rPr>
          <w:b/>
          <w:spacing w:val="1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el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pacing w:val="-2"/>
          <w:sz w:val="22"/>
          <w:szCs w:val="22"/>
        </w:rPr>
        <w:t>g</w:t>
      </w:r>
      <w:r w:rsidRPr="002B0D18">
        <w:rPr>
          <w:b/>
          <w:sz w:val="22"/>
          <w:szCs w:val="22"/>
        </w:rPr>
        <w:t>ibi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10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t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bu</w:t>
      </w:r>
      <w:r w:rsidRPr="002B0D18">
        <w:rPr>
          <w:sz w:val="22"/>
          <w:szCs w:val="22"/>
        </w:rPr>
        <w:t>ie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s</w:t>
      </w:r>
      <w:r w:rsidRPr="002B0D18">
        <w:rPr>
          <w:sz w:val="22"/>
          <w:szCs w:val="22"/>
        </w:rPr>
        <w:t>ă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z w:val="22"/>
          <w:szCs w:val="22"/>
        </w:rPr>
        <w:t>le î</w:t>
      </w:r>
      <w:r w:rsidRPr="002B0D18">
        <w:rPr>
          <w:spacing w:val="1"/>
          <w:sz w:val="22"/>
          <w:szCs w:val="22"/>
        </w:rPr>
        <w:t>nd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ea</w:t>
      </w:r>
      <w:r w:rsidRPr="002B0D18">
        <w:rPr>
          <w:sz w:val="22"/>
          <w:szCs w:val="22"/>
        </w:rPr>
        <w:t>scă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s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w w:val="101"/>
          <w:sz w:val="22"/>
          <w:szCs w:val="22"/>
        </w:rPr>
        <w:t>licita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t</w:t>
      </w:r>
      <w:r w:rsidRPr="002B0D18">
        <w:rPr>
          <w:spacing w:val="1"/>
          <w:w w:val="101"/>
          <w:sz w:val="22"/>
          <w:szCs w:val="22"/>
        </w:rPr>
        <w:t>u</w:t>
      </w:r>
      <w:r w:rsidRPr="002B0D18">
        <w:rPr>
          <w:w w:val="101"/>
          <w:sz w:val="22"/>
          <w:szCs w:val="22"/>
        </w:rPr>
        <w:t xml:space="preserve">l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up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se</w:t>
      </w:r>
      <w:r w:rsidRPr="002B0D18">
        <w:rPr>
          <w:spacing w:val="29"/>
          <w:sz w:val="22"/>
          <w:szCs w:val="22"/>
        </w:rPr>
        <w:t xml:space="preserve"> </w:t>
      </w:r>
      <w:r w:rsidRPr="002B0D18">
        <w:rPr>
          <w:sz w:val="22"/>
          <w:szCs w:val="22"/>
        </w:rPr>
        <w:t>in</w:t>
      </w:r>
      <w:r w:rsidRPr="002B0D18">
        <w:rPr>
          <w:spacing w:val="24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</w:t>
      </w:r>
      <w:r w:rsidRPr="002B0D18">
        <w:rPr>
          <w:spacing w:val="1"/>
          <w:sz w:val="22"/>
          <w:szCs w:val="22"/>
        </w:rPr>
        <w:t>h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d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ile</w:t>
      </w:r>
      <w:r w:rsidRPr="002B0D18">
        <w:rPr>
          <w:spacing w:val="31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lici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i:</w:t>
      </w:r>
      <w:r w:rsidRPr="002B0D18">
        <w:rPr>
          <w:spacing w:val="37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f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m</w:t>
      </w:r>
      <w:r w:rsidRPr="002B0D18">
        <w:rPr>
          <w:sz w:val="22"/>
          <w:szCs w:val="22"/>
        </w:rPr>
        <w:t>ăs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ii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42</w:t>
      </w:r>
      <w:r w:rsidRPr="002B0D18">
        <w:rPr>
          <w:sz w:val="22"/>
          <w:szCs w:val="22"/>
        </w:rPr>
        <w:t>1</w:t>
      </w:r>
      <w:r w:rsidRPr="002B0D18">
        <w:rPr>
          <w:spacing w:val="26"/>
          <w:sz w:val="22"/>
          <w:szCs w:val="22"/>
        </w:rPr>
        <w:t xml:space="preserve"> </w:t>
      </w:r>
      <w:r w:rsidRPr="002B0D18">
        <w:rPr>
          <w:b/>
          <w:spacing w:val="-1"/>
          <w:sz w:val="22"/>
          <w:szCs w:val="22"/>
        </w:rPr>
        <w:t>(</w:t>
      </w:r>
      <w:r w:rsidRPr="002B0D18">
        <w:rPr>
          <w:b/>
          <w:spacing w:val="-2"/>
          <w:sz w:val="22"/>
          <w:szCs w:val="22"/>
        </w:rPr>
        <w:t>v</w:t>
      </w:r>
      <w:r w:rsidRPr="002B0D18">
        <w:rPr>
          <w:b/>
          <w:sz w:val="22"/>
          <w:szCs w:val="22"/>
        </w:rPr>
        <w:t>ers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z w:val="22"/>
          <w:szCs w:val="22"/>
        </w:rPr>
        <w:t>unea</w:t>
      </w:r>
      <w:r w:rsidRPr="002B0D18">
        <w:rPr>
          <w:b/>
          <w:spacing w:val="32"/>
          <w:sz w:val="22"/>
          <w:szCs w:val="22"/>
        </w:rPr>
        <w:t xml:space="preserve"> </w:t>
      </w:r>
      <w:r w:rsidRPr="002B0D18">
        <w:rPr>
          <w:b/>
          <w:spacing w:val="1"/>
          <w:sz w:val="22"/>
          <w:szCs w:val="22"/>
        </w:rPr>
        <w:t>0</w:t>
      </w:r>
      <w:r w:rsidR="008D6746">
        <w:rPr>
          <w:b/>
          <w:spacing w:val="-2"/>
          <w:sz w:val="22"/>
          <w:szCs w:val="22"/>
        </w:rPr>
        <w:t>6</w:t>
      </w:r>
      <w:r w:rsidRPr="002B0D18">
        <w:rPr>
          <w:b/>
          <w:sz w:val="22"/>
          <w:szCs w:val="22"/>
        </w:rPr>
        <w:t>)</w:t>
      </w:r>
      <w:r w:rsidRPr="002B0D18">
        <w:rPr>
          <w:sz w:val="22"/>
          <w:szCs w:val="22"/>
        </w:rPr>
        <w:t>,</w:t>
      </w:r>
      <w:r w:rsidRPr="002B0D18">
        <w:rPr>
          <w:spacing w:val="27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d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w w:val="101"/>
          <w:sz w:val="22"/>
          <w:szCs w:val="22"/>
        </w:rPr>
        <w:t>s</w:t>
      </w:r>
      <w:r w:rsidRPr="002B0D18">
        <w:rPr>
          <w:spacing w:val="-2"/>
          <w:w w:val="101"/>
          <w:sz w:val="22"/>
          <w:szCs w:val="22"/>
        </w:rPr>
        <w:t>p</w:t>
      </w:r>
      <w:r w:rsidRPr="002B0D18">
        <w:rPr>
          <w:spacing w:val="1"/>
          <w:w w:val="101"/>
          <w:sz w:val="22"/>
          <w:szCs w:val="22"/>
        </w:rPr>
        <w:t>on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1"/>
          <w:w w:val="101"/>
          <w:sz w:val="22"/>
          <w:szCs w:val="22"/>
        </w:rPr>
        <w:t>b</w:t>
      </w:r>
      <w:r w:rsidRPr="002B0D18">
        <w:rPr>
          <w:w w:val="101"/>
          <w:sz w:val="22"/>
          <w:szCs w:val="22"/>
        </w:rPr>
        <w:t xml:space="preserve">il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te</w:t>
      </w:r>
      <w:r w:rsidRPr="002B0D18">
        <w:rPr>
          <w:spacing w:val="-1"/>
          <w:sz w:val="22"/>
          <w:szCs w:val="22"/>
        </w:rPr>
        <w:t>-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 xml:space="preserve">l </w:t>
      </w:r>
      <w:r w:rsidRPr="002B0D18">
        <w:rPr>
          <w:spacing w:val="6"/>
          <w:sz w:val="22"/>
          <w:szCs w:val="22"/>
        </w:rPr>
        <w:t xml:space="preserve"> </w:t>
      </w:r>
      <w:hyperlink r:id="rId14" w:history="1">
        <w:r w:rsidR="00AD58A1" w:rsidRPr="002B0D18">
          <w:rPr>
            <w:rStyle w:val="Hyperlink"/>
            <w:spacing w:val="-1"/>
            <w:sz w:val="22"/>
            <w:szCs w:val="22"/>
            <w:u w:color="0000FF"/>
          </w:rPr>
          <w:t>www</w:t>
        </w:r>
        <w:r w:rsidR="00AD58A1" w:rsidRPr="002B0D18">
          <w:rPr>
            <w:rStyle w:val="Hyperlink"/>
            <w:spacing w:val="2"/>
            <w:sz w:val="22"/>
            <w:szCs w:val="22"/>
            <w:u w:color="0000FF"/>
          </w:rPr>
          <w:t>.</w:t>
        </w:r>
        <w:r w:rsidR="00AD58A1" w:rsidRPr="002B0D18">
          <w:rPr>
            <w:rStyle w:val="Hyperlink"/>
            <w:spacing w:val="-4"/>
            <w:sz w:val="22"/>
            <w:szCs w:val="22"/>
            <w:u w:color="0000FF"/>
          </w:rPr>
          <w:t>g</w:t>
        </w:r>
        <w:r w:rsidR="00AD58A1" w:rsidRPr="002B0D18">
          <w:rPr>
            <w:rStyle w:val="Hyperlink"/>
            <w:sz w:val="22"/>
            <w:szCs w:val="22"/>
            <w:u w:color="0000FF"/>
          </w:rPr>
          <w:t>al</w:t>
        </w:r>
        <w:r w:rsidR="00AD58A1" w:rsidRPr="002B0D18">
          <w:rPr>
            <w:rStyle w:val="Hyperlink"/>
            <w:spacing w:val="1"/>
            <w:sz w:val="22"/>
            <w:szCs w:val="22"/>
            <w:u w:color="0000FF"/>
          </w:rPr>
          <w:t>valeatutoveisizeletinului@vtz</w:t>
        </w:r>
        <w:r w:rsidR="00AD58A1" w:rsidRPr="002B0D18">
          <w:rPr>
            <w:rStyle w:val="Hyperlink"/>
            <w:spacing w:val="-1"/>
            <w:sz w:val="22"/>
            <w:szCs w:val="22"/>
            <w:u w:color="0000FF"/>
          </w:rPr>
          <w:t>.</w:t>
        </w:r>
        <w:r w:rsidR="00AD58A1" w:rsidRPr="002B0D18">
          <w:rPr>
            <w:rStyle w:val="Hyperlink"/>
            <w:spacing w:val="1"/>
            <w:sz w:val="22"/>
            <w:szCs w:val="22"/>
            <w:u w:color="0000FF"/>
          </w:rPr>
          <w:t>r</w:t>
        </w:r>
      </w:hyperlink>
      <w:hyperlink>
        <w:r w:rsidRPr="002B0D18">
          <w:rPr>
            <w:color w:val="0000FF"/>
            <w:sz w:val="22"/>
            <w:szCs w:val="22"/>
            <w:u w:val="single" w:color="0000FF"/>
          </w:rPr>
          <w:t>o</w:t>
        </w:r>
        <w:r w:rsidRPr="002B0D18">
          <w:rPr>
            <w:color w:val="0000FF"/>
            <w:spacing w:val="26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 xml:space="preserve">si  </w:t>
        </w:r>
      </w:hyperlink>
      <w:hyperlink r:id="rId15">
        <w:r w:rsidRPr="002B0D18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2B0D18">
          <w:rPr>
            <w:color w:val="0000FF"/>
            <w:spacing w:val="-1"/>
            <w:sz w:val="22"/>
            <w:szCs w:val="22"/>
            <w:u w:val="single" w:color="0000FF"/>
          </w:rPr>
          <w:t>ww.</w:t>
        </w:r>
        <w:r w:rsidRPr="002B0D18">
          <w:rPr>
            <w:color w:val="0000FF"/>
            <w:sz w:val="22"/>
            <w:szCs w:val="22"/>
            <w:u w:val="single" w:color="0000FF"/>
          </w:rPr>
          <w:t>a</w:t>
        </w:r>
        <w:r w:rsidRPr="002B0D18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2B0D18">
          <w:rPr>
            <w:color w:val="0000FF"/>
            <w:spacing w:val="-2"/>
            <w:sz w:val="22"/>
            <w:szCs w:val="22"/>
            <w:u w:val="single" w:color="0000FF"/>
          </w:rPr>
          <w:t>d</w:t>
        </w:r>
        <w:r w:rsidRPr="002B0D18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2B0D18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2B0D18">
          <w:rPr>
            <w:color w:val="0000FF"/>
            <w:spacing w:val="-1"/>
            <w:sz w:val="22"/>
            <w:szCs w:val="22"/>
            <w:u w:val="single" w:color="0000FF"/>
          </w:rPr>
          <w:t>.r</w:t>
        </w:r>
      </w:hyperlink>
      <w:hyperlink>
        <w:r w:rsidRPr="002B0D18">
          <w:rPr>
            <w:color w:val="0000FF"/>
            <w:spacing w:val="1"/>
            <w:sz w:val="22"/>
            <w:szCs w:val="22"/>
            <w:u w:val="single" w:color="0000FF"/>
          </w:rPr>
          <w:t>o</w:t>
        </w:r>
        <w:r w:rsidRPr="002B0D18">
          <w:rPr>
            <w:color w:val="000000"/>
            <w:sz w:val="22"/>
            <w:szCs w:val="22"/>
          </w:rPr>
          <w:t>,</w:t>
        </w:r>
        <w:r w:rsidRPr="002B0D18">
          <w:rPr>
            <w:color w:val="000000"/>
            <w:spacing w:val="42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a</w:t>
        </w:r>
        <w:r w:rsidRPr="002B0D18">
          <w:rPr>
            <w:color w:val="000000"/>
            <w:spacing w:val="-1"/>
            <w:sz w:val="22"/>
            <w:szCs w:val="22"/>
          </w:rPr>
          <w:t>f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1"/>
            <w:sz w:val="22"/>
            <w:szCs w:val="22"/>
          </w:rPr>
          <w:t>n</w:t>
        </w:r>
        <w:r w:rsidRPr="002B0D18">
          <w:rPr>
            <w:color w:val="000000"/>
            <w:sz w:val="22"/>
            <w:szCs w:val="22"/>
          </w:rPr>
          <w:t>te</w:t>
        </w:r>
        <w:r w:rsidRPr="002B0D18">
          <w:rPr>
            <w:color w:val="000000"/>
            <w:spacing w:val="36"/>
            <w:sz w:val="22"/>
            <w:szCs w:val="22"/>
          </w:rPr>
          <w:t xml:space="preserve"> </w:t>
        </w:r>
        <w:r w:rsidRPr="002B0D18">
          <w:rPr>
            <w:color w:val="000000"/>
            <w:spacing w:val="-2"/>
            <w:sz w:val="22"/>
            <w:szCs w:val="22"/>
          </w:rPr>
          <w:t>m</w:t>
        </w:r>
        <w:r w:rsidRPr="002B0D18">
          <w:rPr>
            <w:color w:val="000000"/>
            <w:sz w:val="22"/>
            <w:szCs w:val="22"/>
          </w:rPr>
          <w:t>as</w:t>
        </w:r>
        <w:r w:rsidRPr="002B0D18">
          <w:rPr>
            <w:color w:val="000000"/>
            <w:spacing w:val="-2"/>
            <w:sz w:val="22"/>
            <w:szCs w:val="22"/>
          </w:rPr>
          <w:t>u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pacing w:val="2"/>
            <w:sz w:val="22"/>
            <w:szCs w:val="22"/>
          </w:rPr>
          <w:t>i</w:t>
        </w:r>
        <w:r w:rsidRPr="002B0D18">
          <w:rPr>
            <w:color w:val="000000"/>
            <w:sz w:val="22"/>
            <w:szCs w:val="22"/>
          </w:rPr>
          <w:t>l</w:t>
        </w:r>
        <w:r w:rsidRPr="002B0D18">
          <w:rPr>
            <w:color w:val="000000"/>
            <w:spacing w:val="1"/>
            <w:sz w:val="22"/>
            <w:szCs w:val="22"/>
          </w:rPr>
          <w:t>o</w:t>
        </w:r>
        <w:r w:rsidRPr="002B0D18">
          <w:rPr>
            <w:color w:val="000000"/>
            <w:sz w:val="22"/>
            <w:szCs w:val="22"/>
          </w:rPr>
          <w:t>r</w:t>
        </w:r>
        <w:r w:rsidRPr="002B0D18">
          <w:rPr>
            <w:color w:val="000000"/>
            <w:spacing w:val="35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in</w:t>
        </w:r>
        <w:r w:rsidRPr="002B0D18">
          <w:rPr>
            <w:color w:val="000000"/>
            <w:spacing w:val="29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ca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30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se</w:t>
        </w:r>
        <w:r w:rsidRPr="002B0D18">
          <w:rPr>
            <w:color w:val="000000"/>
            <w:spacing w:val="28"/>
            <w:sz w:val="22"/>
            <w:szCs w:val="22"/>
          </w:rPr>
          <w:t xml:space="preserve"> </w:t>
        </w:r>
        <w:r w:rsidRPr="002B0D18">
          <w:rPr>
            <w:color w:val="000000"/>
            <w:spacing w:val="-1"/>
            <w:w w:val="101"/>
            <w:sz w:val="22"/>
            <w:szCs w:val="22"/>
          </w:rPr>
          <w:t>r</w:t>
        </w:r>
        <w:r w:rsidRPr="002B0D18">
          <w:rPr>
            <w:color w:val="000000"/>
            <w:spacing w:val="2"/>
            <w:w w:val="101"/>
            <w:sz w:val="22"/>
            <w:szCs w:val="22"/>
          </w:rPr>
          <w:t>e</w:t>
        </w:r>
        <w:r w:rsidRPr="002B0D18">
          <w:rPr>
            <w:color w:val="000000"/>
            <w:spacing w:val="-2"/>
            <w:w w:val="101"/>
            <w:sz w:val="22"/>
            <w:szCs w:val="22"/>
          </w:rPr>
          <w:t>g</w:t>
        </w:r>
        <w:r w:rsidRPr="002B0D18">
          <w:rPr>
            <w:color w:val="000000"/>
            <w:w w:val="101"/>
            <w:sz w:val="22"/>
            <w:szCs w:val="22"/>
          </w:rPr>
          <w:t>a</w:t>
        </w:r>
        <w:r w:rsidRPr="002B0D18">
          <w:rPr>
            <w:color w:val="000000"/>
            <w:spacing w:val="-2"/>
            <w:w w:val="101"/>
            <w:sz w:val="22"/>
            <w:szCs w:val="22"/>
          </w:rPr>
          <w:t>s</w:t>
        </w:r>
        <w:r w:rsidRPr="002B0D18">
          <w:rPr>
            <w:color w:val="000000"/>
            <w:w w:val="101"/>
            <w:sz w:val="22"/>
            <w:szCs w:val="22"/>
          </w:rPr>
          <w:t>e</w:t>
        </w:r>
        <w:r w:rsidRPr="002B0D18">
          <w:rPr>
            <w:color w:val="000000"/>
            <w:spacing w:val="3"/>
            <w:w w:val="101"/>
            <w:sz w:val="22"/>
            <w:szCs w:val="22"/>
          </w:rPr>
          <w:t>s</w:t>
        </w:r>
        <w:r w:rsidRPr="002B0D18">
          <w:rPr>
            <w:color w:val="000000"/>
            <w:w w:val="101"/>
            <w:sz w:val="22"/>
            <w:szCs w:val="22"/>
          </w:rPr>
          <w:t xml:space="preserve">c </w:t>
        </w:r>
        <w:r w:rsidRPr="002B0D18">
          <w:rPr>
            <w:color w:val="000000"/>
            <w:spacing w:val="1"/>
            <w:sz w:val="22"/>
            <w:szCs w:val="22"/>
          </w:rPr>
          <w:t>o</w:t>
        </w:r>
        <w:r w:rsidRPr="002B0D18">
          <w:rPr>
            <w:color w:val="000000"/>
            <w:spacing w:val="-2"/>
            <w:sz w:val="22"/>
            <w:szCs w:val="22"/>
          </w:rPr>
          <w:t>b</w:t>
        </w:r>
        <w:r w:rsidRPr="002B0D18">
          <w:rPr>
            <w:color w:val="000000"/>
            <w:spacing w:val="2"/>
            <w:sz w:val="22"/>
            <w:szCs w:val="22"/>
          </w:rPr>
          <w:t>i</w:t>
        </w:r>
        <w:r w:rsidRPr="002B0D18">
          <w:rPr>
            <w:color w:val="000000"/>
            <w:spacing w:val="-3"/>
            <w:sz w:val="22"/>
            <w:szCs w:val="22"/>
          </w:rPr>
          <w:t>e</w:t>
        </w:r>
        <w:r w:rsidRPr="002B0D18">
          <w:rPr>
            <w:color w:val="000000"/>
            <w:sz w:val="22"/>
            <w:szCs w:val="22"/>
          </w:rPr>
          <w:t>c</w:t>
        </w:r>
        <w:r w:rsidRPr="002B0D18">
          <w:rPr>
            <w:color w:val="000000"/>
            <w:spacing w:val="2"/>
            <w:sz w:val="22"/>
            <w:szCs w:val="22"/>
          </w:rPr>
          <w:t>t</w:t>
        </w:r>
        <w:r w:rsidRPr="002B0D18">
          <w:rPr>
            <w:color w:val="000000"/>
            <w:sz w:val="22"/>
            <w:szCs w:val="22"/>
          </w:rPr>
          <w:t>i</w:t>
        </w:r>
        <w:r w:rsidRPr="002B0D18">
          <w:rPr>
            <w:color w:val="000000"/>
            <w:spacing w:val="-2"/>
            <w:sz w:val="22"/>
            <w:szCs w:val="22"/>
          </w:rPr>
          <w:t>v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2"/>
            <w:sz w:val="22"/>
            <w:szCs w:val="22"/>
          </w:rPr>
          <w:t>l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17"/>
            <w:sz w:val="22"/>
            <w:szCs w:val="22"/>
          </w:rPr>
          <w:t xml:space="preserve"> </w:t>
        </w:r>
        <w:r w:rsidRPr="002B0D18">
          <w:rPr>
            <w:color w:val="000000"/>
            <w:spacing w:val="-2"/>
            <w:sz w:val="22"/>
            <w:szCs w:val="22"/>
          </w:rPr>
          <w:t>p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pacing w:val="1"/>
            <w:sz w:val="22"/>
            <w:szCs w:val="22"/>
          </w:rPr>
          <w:t>o</w:t>
        </w:r>
        <w:r w:rsidRPr="002B0D18">
          <w:rPr>
            <w:color w:val="000000"/>
            <w:sz w:val="22"/>
            <w:szCs w:val="22"/>
          </w:rPr>
          <w:t>i</w:t>
        </w:r>
        <w:r w:rsidRPr="002B0D18">
          <w:rPr>
            <w:color w:val="000000"/>
            <w:spacing w:val="-1"/>
            <w:sz w:val="22"/>
            <w:szCs w:val="22"/>
          </w:rPr>
          <w:t>e</w:t>
        </w:r>
        <w:r w:rsidRPr="002B0D18">
          <w:rPr>
            <w:color w:val="000000"/>
            <w:sz w:val="22"/>
            <w:szCs w:val="22"/>
          </w:rPr>
          <w:t>ct</w:t>
        </w:r>
        <w:r w:rsidRPr="002B0D18">
          <w:rPr>
            <w:color w:val="000000"/>
            <w:spacing w:val="1"/>
            <w:sz w:val="22"/>
            <w:szCs w:val="22"/>
          </w:rPr>
          <w:t>u</w:t>
        </w:r>
        <w:r w:rsidRPr="002B0D18">
          <w:rPr>
            <w:color w:val="000000"/>
            <w:sz w:val="22"/>
            <w:szCs w:val="22"/>
          </w:rPr>
          <w:t>l</w:t>
        </w:r>
        <w:r w:rsidRPr="002B0D18">
          <w:rPr>
            <w:color w:val="000000"/>
            <w:spacing w:val="1"/>
            <w:sz w:val="22"/>
            <w:szCs w:val="22"/>
          </w:rPr>
          <w:t>u</w:t>
        </w:r>
        <w:r w:rsidRPr="002B0D18">
          <w:rPr>
            <w:color w:val="000000"/>
            <w:sz w:val="22"/>
            <w:szCs w:val="22"/>
          </w:rPr>
          <w:t>i,</w:t>
        </w:r>
        <w:r w:rsidRPr="002B0D18">
          <w:rPr>
            <w:color w:val="000000"/>
            <w:spacing w:val="19"/>
            <w:sz w:val="22"/>
            <w:szCs w:val="22"/>
          </w:rPr>
          <w:t xml:space="preserve"> </w:t>
        </w:r>
        <w:r w:rsidRPr="002B0D18">
          <w:rPr>
            <w:color w:val="000000"/>
            <w:spacing w:val="1"/>
            <w:sz w:val="22"/>
            <w:szCs w:val="22"/>
          </w:rPr>
          <w:t>d</w:t>
        </w:r>
        <w:r w:rsidRPr="002B0D18">
          <w:rPr>
            <w:color w:val="000000"/>
            <w:spacing w:val="2"/>
            <w:sz w:val="22"/>
            <w:szCs w:val="22"/>
          </w:rPr>
          <w:t>i</w:t>
        </w:r>
        <w:r w:rsidRPr="002B0D18">
          <w:rPr>
            <w:color w:val="000000"/>
            <w:spacing w:val="-2"/>
            <w:sz w:val="22"/>
            <w:szCs w:val="22"/>
          </w:rPr>
          <w:t>s</w:t>
        </w:r>
        <w:r w:rsidRPr="002B0D18">
          <w:rPr>
            <w:color w:val="000000"/>
            <w:spacing w:val="1"/>
            <w:sz w:val="22"/>
            <w:szCs w:val="22"/>
          </w:rPr>
          <w:t>po</w:t>
        </w:r>
        <w:r w:rsidRPr="002B0D18">
          <w:rPr>
            <w:color w:val="000000"/>
            <w:spacing w:val="-2"/>
            <w:sz w:val="22"/>
            <w:szCs w:val="22"/>
          </w:rPr>
          <w:t>n</w:t>
        </w:r>
        <w:r w:rsidRPr="002B0D18">
          <w:rPr>
            <w:color w:val="000000"/>
            <w:spacing w:val="2"/>
            <w:sz w:val="22"/>
            <w:szCs w:val="22"/>
          </w:rPr>
          <w:t>i</w:t>
        </w:r>
        <w:r w:rsidRPr="002B0D18">
          <w:rPr>
            <w:color w:val="000000"/>
            <w:spacing w:val="-2"/>
            <w:sz w:val="22"/>
            <w:szCs w:val="22"/>
          </w:rPr>
          <w:t>b</w:t>
        </w:r>
        <w:r w:rsidRPr="002B0D18">
          <w:rPr>
            <w:color w:val="000000"/>
            <w:spacing w:val="2"/>
            <w:sz w:val="22"/>
            <w:szCs w:val="22"/>
          </w:rPr>
          <w:t>i</w:t>
        </w:r>
        <w:r w:rsidRPr="002B0D18">
          <w:rPr>
            <w:color w:val="000000"/>
            <w:sz w:val="22"/>
            <w:szCs w:val="22"/>
          </w:rPr>
          <w:t>le</w:t>
        </w:r>
        <w:r w:rsidRPr="002B0D18">
          <w:rPr>
            <w:color w:val="000000"/>
            <w:spacing w:val="17"/>
            <w:sz w:val="22"/>
            <w:szCs w:val="22"/>
          </w:rPr>
          <w:t xml:space="preserve"> </w:t>
        </w:r>
        <w:r w:rsidRPr="002B0D18">
          <w:rPr>
            <w:color w:val="000000"/>
            <w:spacing w:val="1"/>
            <w:sz w:val="22"/>
            <w:szCs w:val="22"/>
          </w:rPr>
          <w:t>p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11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site</w:t>
        </w:r>
        <w:r w:rsidRPr="002B0D18">
          <w:rPr>
            <w:color w:val="000000"/>
            <w:spacing w:val="-1"/>
            <w:sz w:val="22"/>
            <w:szCs w:val="22"/>
          </w:rPr>
          <w:t>-</w:t>
        </w:r>
        <w:r w:rsidRPr="002B0D18">
          <w:rPr>
            <w:color w:val="000000"/>
            <w:spacing w:val="1"/>
            <w:sz w:val="22"/>
            <w:szCs w:val="22"/>
          </w:rPr>
          <w:t>u</w:t>
        </w:r>
        <w:r w:rsidRPr="002B0D18">
          <w:rPr>
            <w:color w:val="000000"/>
            <w:sz w:val="22"/>
            <w:szCs w:val="22"/>
          </w:rPr>
          <w:t>l</w:t>
        </w:r>
        <w:r w:rsidRPr="002B0D18">
          <w:rPr>
            <w:color w:val="000000"/>
            <w:spacing w:val="5"/>
            <w:sz w:val="22"/>
            <w:szCs w:val="22"/>
          </w:rPr>
          <w:t xml:space="preserve"> </w:t>
        </w:r>
        <w:r w:rsidRPr="002B0D18">
          <w:rPr>
            <w:color w:val="0000FF"/>
            <w:spacing w:val="-50"/>
            <w:sz w:val="22"/>
            <w:szCs w:val="22"/>
          </w:rPr>
          <w:t xml:space="preserve"> </w:t>
        </w:r>
      </w:hyperlink>
      <w:hyperlink r:id="rId16">
        <w:r w:rsidRPr="002B0D18">
          <w:rPr>
            <w:color w:val="0000FF"/>
            <w:spacing w:val="-1"/>
            <w:sz w:val="22"/>
            <w:szCs w:val="22"/>
            <w:u w:val="single" w:color="0000FF"/>
          </w:rPr>
          <w:t>w</w:t>
        </w:r>
        <w:r w:rsidRPr="002B0D18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2B0D18">
          <w:rPr>
            <w:color w:val="0000FF"/>
            <w:spacing w:val="-1"/>
            <w:sz w:val="22"/>
            <w:szCs w:val="22"/>
            <w:u w:val="single" w:color="0000FF"/>
          </w:rPr>
          <w:t>w.</w:t>
        </w:r>
        <w:r w:rsidRPr="002B0D18">
          <w:rPr>
            <w:color w:val="0000FF"/>
            <w:sz w:val="22"/>
            <w:szCs w:val="22"/>
            <w:u w:val="single" w:color="0000FF"/>
          </w:rPr>
          <w:t>a</w:t>
        </w:r>
        <w:r w:rsidRPr="002B0D18">
          <w:rPr>
            <w:color w:val="0000FF"/>
            <w:spacing w:val="-2"/>
            <w:sz w:val="22"/>
            <w:szCs w:val="22"/>
            <w:u w:val="single" w:color="0000FF"/>
          </w:rPr>
          <w:t>p</w:t>
        </w:r>
        <w:r w:rsidRPr="002B0D18">
          <w:rPr>
            <w:color w:val="0000FF"/>
            <w:spacing w:val="1"/>
            <w:sz w:val="22"/>
            <w:szCs w:val="22"/>
            <w:u w:val="single" w:color="0000FF"/>
          </w:rPr>
          <w:t>d</w:t>
        </w:r>
        <w:r w:rsidRPr="002B0D18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2B0D18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2B0D18">
          <w:rPr>
            <w:color w:val="0000FF"/>
            <w:spacing w:val="-1"/>
            <w:sz w:val="22"/>
            <w:szCs w:val="22"/>
            <w:u w:val="single" w:color="0000FF"/>
          </w:rPr>
          <w:t>.r</w:t>
        </w:r>
      </w:hyperlink>
      <w:hyperlink>
        <w:r w:rsidRPr="002B0D18">
          <w:rPr>
            <w:color w:val="0000FF"/>
            <w:sz w:val="22"/>
            <w:szCs w:val="22"/>
            <w:u w:val="single" w:color="0000FF"/>
          </w:rPr>
          <w:t>o</w:t>
        </w:r>
        <w:r w:rsidRPr="002B0D18">
          <w:rPr>
            <w:color w:val="0000FF"/>
            <w:spacing w:val="22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si</w:t>
        </w:r>
        <w:r w:rsidRPr="002B0D18">
          <w:rPr>
            <w:color w:val="000000"/>
            <w:spacing w:val="12"/>
            <w:sz w:val="22"/>
            <w:szCs w:val="22"/>
          </w:rPr>
          <w:t xml:space="preserve"> </w:t>
        </w:r>
      </w:hyperlink>
      <w:hyperlink r:id="rId17">
        <w:r w:rsidRPr="002B0D18">
          <w:rPr>
            <w:color w:val="000000"/>
            <w:spacing w:val="-1"/>
            <w:sz w:val="22"/>
            <w:szCs w:val="22"/>
          </w:rPr>
          <w:t>www</w:t>
        </w:r>
        <w:r w:rsidRPr="002B0D18">
          <w:rPr>
            <w:color w:val="000000"/>
            <w:spacing w:val="2"/>
            <w:sz w:val="22"/>
            <w:szCs w:val="22"/>
          </w:rPr>
          <w:t>.</w:t>
        </w:r>
        <w:r w:rsidRPr="002B0D18">
          <w:rPr>
            <w:color w:val="000000"/>
            <w:spacing w:val="1"/>
            <w:sz w:val="22"/>
            <w:szCs w:val="22"/>
          </w:rPr>
          <w:t>m</w:t>
        </w:r>
        <w:r w:rsidRPr="002B0D18">
          <w:rPr>
            <w:color w:val="000000"/>
            <w:sz w:val="22"/>
            <w:szCs w:val="22"/>
          </w:rPr>
          <w:t>a</w:t>
        </w:r>
        <w:r w:rsidRPr="002B0D18">
          <w:rPr>
            <w:color w:val="000000"/>
            <w:spacing w:val="1"/>
            <w:sz w:val="22"/>
            <w:szCs w:val="22"/>
          </w:rPr>
          <w:t>dr</w:t>
        </w:r>
        <w:r w:rsidRPr="002B0D18">
          <w:rPr>
            <w:color w:val="000000"/>
            <w:spacing w:val="-1"/>
            <w:sz w:val="22"/>
            <w:szCs w:val="22"/>
          </w:rPr>
          <w:t>.r</w:t>
        </w:r>
      </w:hyperlink>
      <w:hyperlink>
        <w:r w:rsidRPr="002B0D18">
          <w:rPr>
            <w:color w:val="000000"/>
            <w:spacing w:val="1"/>
            <w:sz w:val="22"/>
            <w:szCs w:val="22"/>
          </w:rPr>
          <w:t>o</w:t>
        </w:r>
        <w:r w:rsidRPr="002B0D18">
          <w:rPr>
            <w:color w:val="000000"/>
            <w:sz w:val="22"/>
            <w:szCs w:val="22"/>
          </w:rPr>
          <w:t>,</w:t>
        </w:r>
        <w:r w:rsidRPr="002B0D18">
          <w:rPr>
            <w:color w:val="000000"/>
            <w:spacing w:val="20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ca</w:t>
        </w:r>
        <w:r w:rsidRPr="002B0D18">
          <w:rPr>
            <w:color w:val="000000"/>
            <w:spacing w:val="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11"/>
            <w:sz w:val="22"/>
            <w:szCs w:val="22"/>
          </w:rPr>
          <w:t xml:space="preserve"> </w:t>
        </w:r>
        <w:r w:rsidRPr="002B0D18">
          <w:rPr>
            <w:color w:val="000000"/>
            <w:sz w:val="22"/>
            <w:szCs w:val="22"/>
          </w:rPr>
          <w:t>s</w:t>
        </w:r>
        <w:r w:rsidRPr="002B0D18">
          <w:rPr>
            <w:color w:val="000000"/>
            <w:spacing w:val="1"/>
            <w:sz w:val="22"/>
            <w:szCs w:val="22"/>
          </w:rPr>
          <w:t>un</w:t>
        </w:r>
        <w:r w:rsidRPr="002B0D18">
          <w:rPr>
            <w:color w:val="000000"/>
            <w:sz w:val="22"/>
            <w:szCs w:val="22"/>
          </w:rPr>
          <w:t>t</w:t>
        </w:r>
        <w:r w:rsidRPr="002B0D18">
          <w:rPr>
            <w:color w:val="000000"/>
            <w:spacing w:val="12"/>
            <w:sz w:val="22"/>
            <w:szCs w:val="22"/>
          </w:rPr>
          <w:t xml:space="preserve"> </w:t>
        </w:r>
        <w:r w:rsidRPr="002B0D18">
          <w:rPr>
            <w:color w:val="000000"/>
            <w:w w:val="101"/>
            <w:sz w:val="22"/>
            <w:szCs w:val="22"/>
          </w:rPr>
          <w:t xml:space="preserve">in </w:t>
        </w:r>
        <w:r w:rsidRPr="002B0D18">
          <w:rPr>
            <w:color w:val="000000"/>
            <w:spacing w:val="1"/>
            <w:sz w:val="22"/>
            <w:szCs w:val="22"/>
          </w:rPr>
          <w:t>v</w:t>
        </w:r>
        <w:r w:rsidRPr="002B0D18">
          <w:rPr>
            <w:color w:val="000000"/>
            <w:spacing w:val="2"/>
            <w:sz w:val="22"/>
            <w:szCs w:val="22"/>
          </w:rPr>
          <w:t>i</w:t>
        </w:r>
        <w:r w:rsidRPr="002B0D18">
          <w:rPr>
            <w:color w:val="000000"/>
            <w:spacing w:val="-4"/>
            <w:sz w:val="22"/>
            <w:szCs w:val="22"/>
          </w:rPr>
          <w:t>g</w:t>
        </w:r>
        <w:r w:rsidRPr="002B0D18">
          <w:rPr>
            <w:color w:val="000000"/>
            <w:spacing w:val="-2"/>
            <w:sz w:val="22"/>
            <w:szCs w:val="22"/>
          </w:rPr>
          <w:t>o</w:t>
        </w:r>
        <w:r w:rsidRPr="002B0D18">
          <w:rPr>
            <w:color w:val="000000"/>
            <w:sz w:val="22"/>
            <w:szCs w:val="22"/>
          </w:rPr>
          <w:t>a</w:t>
        </w:r>
        <w:r w:rsidRPr="002B0D18">
          <w:rPr>
            <w:color w:val="000000"/>
            <w:spacing w:val="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7"/>
            <w:sz w:val="22"/>
            <w:szCs w:val="22"/>
          </w:rPr>
          <w:t xml:space="preserve"> </w:t>
        </w:r>
        <w:r w:rsidRPr="002B0D18">
          <w:rPr>
            <w:color w:val="000000"/>
            <w:spacing w:val="2"/>
            <w:sz w:val="22"/>
            <w:szCs w:val="22"/>
          </w:rPr>
          <w:t>l</w:t>
        </w:r>
        <w:r w:rsidRPr="002B0D18">
          <w:rPr>
            <w:color w:val="000000"/>
            <w:sz w:val="22"/>
            <w:szCs w:val="22"/>
          </w:rPr>
          <w:t>a</w:t>
        </w:r>
        <w:r w:rsidRPr="002B0D18">
          <w:rPr>
            <w:color w:val="000000"/>
            <w:spacing w:val="4"/>
            <w:sz w:val="22"/>
            <w:szCs w:val="22"/>
          </w:rPr>
          <w:t xml:space="preserve"> </w:t>
        </w:r>
        <w:r w:rsidRPr="002B0D18">
          <w:rPr>
            <w:color w:val="000000"/>
            <w:spacing w:val="-2"/>
            <w:sz w:val="22"/>
            <w:szCs w:val="22"/>
          </w:rPr>
          <w:t>m</w:t>
        </w:r>
        <w:r w:rsidRPr="002B0D18">
          <w:rPr>
            <w:color w:val="000000"/>
            <w:spacing w:val="1"/>
            <w:sz w:val="22"/>
            <w:szCs w:val="22"/>
          </w:rPr>
          <w:t>o</w:t>
        </w:r>
        <w:r w:rsidRPr="002B0D18">
          <w:rPr>
            <w:color w:val="000000"/>
            <w:spacing w:val="-2"/>
            <w:sz w:val="22"/>
            <w:szCs w:val="22"/>
          </w:rPr>
          <w:t>m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1"/>
            <w:sz w:val="22"/>
            <w:szCs w:val="22"/>
          </w:rPr>
          <w:t>n</w:t>
        </w:r>
        <w:r w:rsidRPr="002B0D18">
          <w:rPr>
            <w:color w:val="000000"/>
            <w:sz w:val="22"/>
            <w:szCs w:val="22"/>
          </w:rPr>
          <w:t>t</w:t>
        </w:r>
        <w:r w:rsidRPr="002B0D18">
          <w:rPr>
            <w:color w:val="000000"/>
            <w:spacing w:val="1"/>
            <w:sz w:val="22"/>
            <w:szCs w:val="22"/>
          </w:rPr>
          <w:t>u</w:t>
        </w:r>
        <w:r w:rsidRPr="002B0D18">
          <w:rPr>
            <w:color w:val="000000"/>
            <w:sz w:val="22"/>
            <w:szCs w:val="22"/>
          </w:rPr>
          <w:t>l</w:t>
        </w:r>
        <w:r w:rsidRPr="002B0D18">
          <w:rPr>
            <w:color w:val="000000"/>
            <w:spacing w:val="9"/>
            <w:sz w:val="22"/>
            <w:szCs w:val="22"/>
          </w:rPr>
          <w:t xml:space="preserve"> </w:t>
        </w:r>
        <w:r w:rsidRPr="002B0D18">
          <w:rPr>
            <w:color w:val="000000"/>
            <w:spacing w:val="2"/>
            <w:sz w:val="22"/>
            <w:szCs w:val="22"/>
          </w:rPr>
          <w:t>l</w:t>
        </w:r>
        <w:r w:rsidRPr="002B0D18">
          <w:rPr>
            <w:color w:val="000000"/>
            <w:spacing w:val="-3"/>
            <w:sz w:val="22"/>
            <w:szCs w:val="22"/>
          </w:rPr>
          <w:t>a</w:t>
        </w:r>
        <w:r w:rsidRPr="002B0D18">
          <w:rPr>
            <w:color w:val="000000"/>
            <w:spacing w:val="1"/>
            <w:sz w:val="22"/>
            <w:szCs w:val="22"/>
          </w:rPr>
          <w:t>n</w:t>
        </w:r>
        <w:r w:rsidRPr="002B0D18">
          <w:rPr>
            <w:color w:val="000000"/>
            <w:spacing w:val="3"/>
            <w:sz w:val="22"/>
            <w:szCs w:val="22"/>
          </w:rPr>
          <w:t>s</w:t>
        </w:r>
        <w:r w:rsidRPr="002B0D18">
          <w:rPr>
            <w:color w:val="000000"/>
            <w:sz w:val="22"/>
            <w:szCs w:val="22"/>
          </w:rPr>
          <w:t>a</w:t>
        </w:r>
        <w:r w:rsidRPr="002B0D18">
          <w:rPr>
            <w:color w:val="000000"/>
            <w:spacing w:val="-1"/>
            <w:sz w:val="22"/>
            <w:szCs w:val="22"/>
          </w:rPr>
          <w:t>r</w:t>
        </w:r>
        <w:r w:rsidRPr="002B0D18">
          <w:rPr>
            <w:color w:val="000000"/>
            <w:sz w:val="22"/>
            <w:szCs w:val="22"/>
          </w:rPr>
          <w:t>ii</w:t>
        </w:r>
        <w:r w:rsidRPr="002B0D18">
          <w:rPr>
            <w:color w:val="000000"/>
            <w:spacing w:val="11"/>
            <w:sz w:val="22"/>
            <w:szCs w:val="22"/>
          </w:rPr>
          <w:t xml:space="preserve"> </w:t>
        </w:r>
        <w:r w:rsidRPr="002B0D18">
          <w:rPr>
            <w:color w:val="000000"/>
            <w:spacing w:val="-2"/>
            <w:sz w:val="22"/>
            <w:szCs w:val="22"/>
          </w:rPr>
          <w:t>p</w:t>
        </w:r>
        <w:r w:rsidRPr="002B0D18">
          <w:rPr>
            <w:color w:val="000000"/>
            <w:spacing w:val="1"/>
            <w:sz w:val="22"/>
            <w:szCs w:val="22"/>
          </w:rPr>
          <w:t>r</w:t>
        </w:r>
        <w:r w:rsidRPr="002B0D18">
          <w:rPr>
            <w:color w:val="000000"/>
            <w:spacing w:val="-3"/>
            <w:sz w:val="22"/>
            <w:szCs w:val="22"/>
          </w:rPr>
          <w:t>e</w:t>
        </w:r>
        <w:r w:rsidRPr="002B0D18">
          <w:rPr>
            <w:color w:val="000000"/>
            <w:spacing w:val="2"/>
            <w:sz w:val="22"/>
            <w:szCs w:val="22"/>
          </w:rPr>
          <w:t>z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1"/>
            <w:sz w:val="22"/>
            <w:szCs w:val="22"/>
          </w:rPr>
          <w:t>n</w:t>
        </w:r>
        <w:r w:rsidRPr="002B0D18">
          <w:rPr>
            <w:color w:val="000000"/>
            <w:sz w:val="22"/>
            <w:szCs w:val="22"/>
          </w:rPr>
          <w:t>t</w:t>
        </w:r>
        <w:r w:rsidRPr="002B0D18">
          <w:rPr>
            <w:color w:val="000000"/>
            <w:spacing w:val="1"/>
            <w:sz w:val="22"/>
            <w:szCs w:val="22"/>
          </w:rPr>
          <w:t>u</w:t>
        </w:r>
        <w:r w:rsidRPr="002B0D18">
          <w:rPr>
            <w:color w:val="000000"/>
            <w:sz w:val="22"/>
            <w:szCs w:val="22"/>
          </w:rPr>
          <w:t>l</w:t>
        </w:r>
        <w:r w:rsidRPr="002B0D18">
          <w:rPr>
            <w:color w:val="000000"/>
            <w:spacing w:val="1"/>
            <w:sz w:val="22"/>
            <w:szCs w:val="22"/>
          </w:rPr>
          <w:t>u</w:t>
        </w:r>
        <w:r w:rsidRPr="002B0D18">
          <w:rPr>
            <w:color w:val="000000"/>
            <w:sz w:val="22"/>
            <w:szCs w:val="22"/>
          </w:rPr>
          <w:t>i</w:t>
        </w:r>
        <w:r w:rsidRPr="002B0D18">
          <w:rPr>
            <w:color w:val="000000"/>
            <w:spacing w:val="10"/>
            <w:sz w:val="22"/>
            <w:szCs w:val="22"/>
          </w:rPr>
          <w:t xml:space="preserve"> </w:t>
        </w:r>
        <w:r w:rsidRPr="002B0D18">
          <w:rPr>
            <w:color w:val="000000"/>
            <w:spacing w:val="-1"/>
            <w:sz w:val="22"/>
            <w:szCs w:val="22"/>
          </w:rPr>
          <w:t>A</w:t>
        </w:r>
        <w:r w:rsidRPr="002B0D18">
          <w:rPr>
            <w:color w:val="000000"/>
            <w:spacing w:val="1"/>
            <w:sz w:val="22"/>
            <w:szCs w:val="22"/>
          </w:rPr>
          <w:t>p</w:t>
        </w:r>
        <w:r w:rsidRPr="002B0D18">
          <w:rPr>
            <w:color w:val="000000"/>
            <w:sz w:val="22"/>
            <w:szCs w:val="22"/>
          </w:rPr>
          <w:t>el</w:t>
        </w:r>
        <w:r w:rsidRPr="002B0D18">
          <w:rPr>
            <w:color w:val="000000"/>
            <w:spacing w:val="4"/>
            <w:sz w:val="22"/>
            <w:szCs w:val="22"/>
          </w:rPr>
          <w:t xml:space="preserve"> </w:t>
        </w:r>
        <w:r w:rsidRPr="002B0D18">
          <w:rPr>
            <w:color w:val="000000"/>
            <w:spacing w:val="1"/>
            <w:sz w:val="22"/>
            <w:szCs w:val="22"/>
          </w:rPr>
          <w:t>d</w:t>
        </w:r>
        <w:r w:rsidRPr="002B0D18">
          <w:rPr>
            <w:color w:val="000000"/>
            <w:sz w:val="22"/>
            <w:szCs w:val="22"/>
          </w:rPr>
          <w:t>e</w:t>
        </w:r>
        <w:r w:rsidRPr="002B0D18">
          <w:rPr>
            <w:color w:val="000000"/>
            <w:spacing w:val="2"/>
            <w:sz w:val="22"/>
            <w:szCs w:val="22"/>
          </w:rPr>
          <w:t xml:space="preserve"> </w:t>
        </w:r>
        <w:r w:rsidRPr="002B0D18">
          <w:rPr>
            <w:color w:val="000000"/>
            <w:spacing w:val="3"/>
            <w:w w:val="101"/>
            <w:sz w:val="22"/>
            <w:szCs w:val="22"/>
          </w:rPr>
          <w:t>s</w:t>
        </w:r>
        <w:r w:rsidRPr="002B0D18">
          <w:rPr>
            <w:color w:val="000000"/>
            <w:w w:val="101"/>
            <w:sz w:val="22"/>
            <w:szCs w:val="22"/>
          </w:rPr>
          <w:t>el</w:t>
        </w:r>
        <w:r w:rsidRPr="002B0D18">
          <w:rPr>
            <w:color w:val="000000"/>
            <w:spacing w:val="-1"/>
            <w:w w:val="101"/>
            <w:sz w:val="22"/>
            <w:szCs w:val="22"/>
          </w:rPr>
          <w:t>e</w:t>
        </w:r>
        <w:r w:rsidRPr="002B0D18">
          <w:rPr>
            <w:color w:val="000000"/>
            <w:w w:val="101"/>
            <w:sz w:val="22"/>
            <w:szCs w:val="22"/>
          </w:rPr>
          <w:t>ctie.</w:t>
        </w:r>
      </w:hyperlink>
    </w:p>
    <w:p w:rsidR="00AE40A0" w:rsidRPr="002B0D18" w:rsidRDefault="00AE40A0" w:rsidP="002B0D18">
      <w:pPr>
        <w:spacing w:before="14" w:line="260" w:lineRule="exact"/>
        <w:jc w:val="both"/>
        <w:rPr>
          <w:sz w:val="22"/>
          <w:szCs w:val="22"/>
        </w:rPr>
      </w:pPr>
    </w:p>
    <w:p w:rsidR="00AE40A0" w:rsidRPr="002B0D18" w:rsidRDefault="005D10FA" w:rsidP="002B0D18">
      <w:pPr>
        <w:ind w:left="112" w:right="6529"/>
        <w:jc w:val="both"/>
        <w:rPr>
          <w:sz w:val="22"/>
          <w:szCs w:val="22"/>
        </w:rPr>
      </w:pPr>
      <w:r w:rsidRPr="002B0D18">
        <w:rPr>
          <w:b/>
          <w:sz w:val="22"/>
          <w:szCs w:val="22"/>
        </w:rPr>
        <w:t>Ben</w:t>
      </w:r>
      <w:r w:rsidRPr="002B0D18">
        <w:rPr>
          <w:b/>
          <w:spacing w:val="-3"/>
          <w:sz w:val="22"/>
          <w:szCs w:val="22"/>
        </w:rPr>
        <w:t>e</w:t>
      </w:r>
      <w:r w:rsidRPr="002B0D18">
        <w:rPr>
          <w:b/>
          <w:spacing w:val="4"/>
          <w:sz w:val="22"/>
          <w:szCs w:val="22"/>
        </w:rPr>
        <w:t>f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c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-3"/>
          <w:sz w:val="22"/>
          <w:szCs w:val="22"/>
        </w:rPr>
        <w:t>r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14"/>
          <w:sz w:val="22"/>
          <w:szCs w:val="22"/>
        </w:rPr>
        <w:t xml:space="preserve"> </w:t>
      </w:r>
      <w:r w:rsidRPr="002B0D18">
        <w:rPr>
          <w:b/>
          <w:w w:val="101"/>
          <w:sz w:val="22"/>
          <w:szCs w:val="22"/>
        </w:rPr>
        <w:t>eli</w:t>
      </w:r>
      <w:r w:rsidRPr="002B0D18">
        <w:rPr>
          <w:b/>
          <w:spacing w:val="1"/>
          <w:w w:val="101"/>
          <w:sz w:val="22"/>
          <w:szCs w:val="22"/>
        </w:rPr>
        <w:t>g</w:t>
      </w:r>
      <w:r w:rsidRPr="002B0D18">
        <w:rPr>
          <w:b/>
          <w:w w:val="101"/>
          <w:sz w:val="22"/>
          <w:szCs w:val="22"/>
        </w:rPr>
        <w:t>ibili:</w:t>
      </w:r>
    </w:p>
    <w:p w:rsidR="00AE40A0" w:rsidRPr="002B0D18" w:rsidRDefault="005D10FA" w:rsidP="002B0D18">
      <w:pPr>
        <w:spacing w:line="260" w:lineRule="exact"/>
        <w:ind w:left="112" w:right="87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-Gr</w:t>
      </w:r>
      <w:r w:rsidRPr="002B0D18">
        <w:rPr>
          <w:spacing w:val="1"/>
          <w:sz w:val="22"/>
          <w:szCs w:val="22"/>
        </w:rPr>
        <w:t>up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i  </w:t>
      </w:r>
      <w:r w:rsidRPr="002B0D18">
        <w:rPr>
          <w:spacing w:val="4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 xml:space="preserve">e  </w:t>
      </w:r>
      <w:r w:rsidRPr="002B0D18">
        <w:rPr>
          <w:spacing w:val="38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 xml:space="preserve">e  </w:t>
      </w:r>
      <w:r w:rsidRPr="002B0D18">
        <w:rPr>
          <w:spacing w:val="50"/>
          <w:sz w:val="22"/>
          <w:szCs w:val="22"/>
        </w:rPr>
        <w:t xml:space="preserve"> </w:t>
      </w:r>
      <w:r w:rsidRPr="002B0D18">
        <w:rPr>
          <w:spacing w:val="-6"/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 xml:space="preserve">cala  </w:t>
      </w:r>
      <w:r w:rsidRPr="002B0D18">
        <w:rPr>
          <w:spacing w:val="4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b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c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e  </w:t>
      </w:r>
      <w:r w:rsidRPr="002B0D18">
        <w:rPr>
          <w:spacing w:val="51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 xml:space="preserve">e  </w:t>
      </w:r>
      <w:r w:rsidRPr="002B0D18">
        <w:rPr>
          <w:spacing w:val="3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M</w:t>
      </w:r>
      <w:r w:rsidRPr="002B0D18">
        <w:rPr>
          <w:sz w:val="22"/>
          <w:szCs w:val="22"/>
        </w:rPr>
        <w:t>as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 xml:space="preserve">i  </w:t>
      </w:r>
      <w:r w:rsidRPr="002B0D18">
        <w:rPr>
          <w:spacing w:val="4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43</w:t>
      </w:r>
      <w:r w:rsidRPr="002B0D18">
        <w:rPr>
          <w:spacing w:val="2"/>
          <w:sz w:val="22"/>
          <w:szCs w:val="22"/>
        </w:rPr>
        <w:t>1</w:t>
      </w:r>
      <w:r w:rsidRPr="002B0D18">
        <w:rPr>
          <w:sz w:val="22"/>
          <w:szCs w:val="22"/>
        </w:rPr>
        <w:t xml:space="preserve">-  </w:t>
      </w:r>
      <w:r w:rsidRPr="002B0D18">
        <w:rPr>
          <w:spacing w:val="42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ub</w:t>
      </w:r>
      <w:r w:rsidRPr="002B0D18">
        <w:rPr>
          <w:spacing w:val="-1"/>
          <w:sz w:val="22"/>
          <w:szCs w:val="22"/>
        </w:rPr>
        <w:t>-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as</w:t>
      </w:r>
      <w:r w:rsidRPr="002B0D18">
        <w:rPr>
          <w:spacing w:val="3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a  </w:t>
      </w:r>
      <w:r w:rsidRPr="002B0D18">
        <w:rPr>
          <w:spacing w:val="46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4</w:t>
      </w:r>
      <w:r w:rsidRPr="002B0D18">
        <w:rPr>
          <w:spacing w:val="-2"/>
          <w:w w:val="101"/>
          <w:sz w:val="22"/>
          <w:szCs w:val="22"/>
        </w:rPr>
        <w:t>3</w:t>
      </w:r>
      <w:r w:rsidRPr="002B0D18">
        <w:rPr>
          <w:spacing w:val="1"/>
          <w:w w:val="101"/>
          <w:sz w:val="22"/>
          <w:szCs w:val="22"/>
        </w:rPr>
        <w:t>1</w:t>
      </w:r>
      <w:r w:rsidRPr="002B0D18">
        <w:rPr>
          <w:spacing w:val="-1"/>
          <w:w w:val="101"/>
          <w:sz w:val="22"/>
          <w:szCs w:val="22"/>
        </w:rPr>
        <w:t>.</w:t>
      </w:r>
      <w:r w:rsidRPr="002B0D18">
        <w:rPr>
          <w:w w:val="101"/>
          <w:sz w:val="22"/>
          <w:szCs w:val="22"/>
        </w:rPr>
        <w:t>2</w:t>
      </w:r>
    </w:p>
    <w:p w:rsidR="00AE40A0" w:rsidRPr="002B0D18" w:rsidRDefault="005D10FA" w:rsidP="002B0D1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2B0D18">
        <w:rPr>
          <w:spacing w:val="2"/>
          <w:sz w:val="22"/>
          <w:szCs w:val="22"/>
        </w:rPr>
        <w:t>„</w:t>
      </w:r>
      <w:r w:rsidRPr="002B0D18">
        <w:rPr>
          <w:spacing w:val="-5"/>
          <w:sz w:val="22"/>
          <w:szCs w:val="22"/>
        </w:rPr>
        <w:t>F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cti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pu</w:t>
      </w:r>
      <w:r w:rsidRPr="002B0D18">
        <w:rPr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 xml:space="preserve">e 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cti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L</w:t>
      </w:r>
      <w:r w:rsidRPr="002B0D18">
        <w:rPr>
          <w:spacing w:val="3"/>
          <w:sz w:val="22"/>
          <w:szCs w:val="22"/>
        </w:rPr>
        <w:t>o</w:t>
      </w:r>
      <w:r w:rsidRPr="002B0D18">
        <w:rPr>
          <w:sz w:val="22"/>
          <w:szCs w:val="22"/>
        </w:rPr>
        <w:t>cal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,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dob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nd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>e c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4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si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-2"/>
          <w:w w:val="101"/>
          <w:sz w:val="22"/>
          <w:szCs w:val="22"/>
        </w:rPr>
        <w:t>n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spacing w:val="-2"/>
          <w:w w:val="101"/>
          <w:sz w:val="22"/>
          <w:szCs w:val="22"/>
        </w:rPr>
        <w:t>m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spacing w:val="2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 xml:space="preserve">a 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er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 xml:space="preserve">”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 xml:space="preserve">e  au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h</w:t>
      </w:r>
      <w:r w:rsidRPr="002B0D18">
        <w:rPr>
          <w:sz w:val="22"/>
          <w:szCs w:val="22"/>
        </w:rPr>
        <w:t>ei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 xml:space="preserve">t 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 xml:space="preserve">ct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 xml:space="preserve">e 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e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cu  </w:t>
      </w:r>
      <w:r w:rsidRPr="002B0D18">
        <w:rPr>
          <w:spacing w:val="4"/>
          <w:sz w:val="22"/>
          <w:szCs w:val="22"/>
        </w:rPr>
        <w:t>A</w:t>
      </w:r>
      <w:r w:rsidRPr="002B0D18">
        <w:rPr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D</w:t>
      </w:r>
      <w:r w:rsidRPr="002B0D18">
        <w:rPr>
          <w:sz w:val="22"/>
          <w:szCs w:val="22"/>
        </w:rPr>
        <w:t xml:space="preserve">RP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in 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-2"/>
          <w:sz w:val="22"/>
          <w:szCs w:val="22"/>
        </w:rPr>
        <w:t>d</w:t>
      </w:r>
      <w:r w:rsidRPr="002B0D18">
        <w:rPr>
          <w:spacing w:val="4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 xml:space="preserve">l 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acest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 xml:space="preserve">i 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s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spacing w:val="2"/>
          <w:w w:val="101"/>
          <w:sz w:val="22"/>
          <w:szCs w:val="22"/>
        </w:rPr>
        <w:t>b</w:t>
      </w:r>
      <w:r w:rsidRPr="002B0D18">
        <w:rPr>
          <w:w w:val="101"/>
          <w:sz w:val="22"/>
          <w:szCs w:val="22"/>
        </w:rPr>
        <w:t xml:space="preserve">- </w:t>
      </w:r>
      <w:r w:rsidRPr="002B0D18">
        <w:rPr>
          <w:spacing w:val="-2"/>
          <w:w w:val="101"/>
          <w:sz w:val="22"/>
          <w:szCs w:val="22"/>
        </w:rPr>
        <w:t>m</w:t>
      </w:r>
      <w:r w:rsidRPr="002B0D18">
        <w:rPr>
          <w:w w:val="101"/>
          <w:sz w:val="22"/>
          <w:szCs w:val="22"/>
        </w:rPr>
        <w:t>as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spacing w:val="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i;</w:t>
      </w:r>
    </w:p>
    <w:p w:rsidR="00AE40A0" w:rsidRPr="002B0D18" w:rsidRDefault="005D10FA" w:rsidP="002B0D18">
      <w:pPr>
        <w:spacing w:line="243" w:lineRule="auto"/>
        <w:ind w:left="112" w:right="83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-A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 xml:space="preserve">e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s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j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c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or</w:t>
      </w:r>
      <w:r w:rsidRPr="002B0D18">
        <w:rPr>
          <w:spacing w:val="-2"/>
          <w:sz w:val="22"/>
          <w:szCs w:val="22"/>
        </w:rPr>
        <w:t>g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z</w:t>
      </w:r>
      <w:r w:rsidRPr="002B0D18">
        <w:rPr>
          <w:sz w:val="22"/>
          <w:szCs w:val="22"/>
        </w:rPr>
        <w:t>ate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in 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m</w:t>
      </w:r>
      <w:r w:rsidRPr="002B0D18">
        <w:rPr>
          <w:sz w:val="22"/>
          <w:szCs w:val="22"/>
        </w:rPr>
        <w:t>ita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cu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b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3"/>
          <w:sz w:val="22"/>
          <w:szCs w:val="22"/>
        </w:rPr>
        <w:t>d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D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R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 xml:space="preserve">isi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f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47"/>
          <w:sz w:val="22"/>
          <w:szCs w:val="22"/>
        </w:rPr>
        <w:t xml:space="preserve"> </w:t>
      </w:r>
      <w:r w:rsidR="00967961" w:rsidRPr="002B0D18">
        <w:rPr>
          <w:spacing w:val="47"/>
          <w:sz w:val="22"/>
          <w:szCs w:val="22"/>
        </w:rPr>
        <w:t xml:space="preserve">   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itat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47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43"/>
          <w:sz w:val="22"/>
          <w:szCs w:val="22"/>
        </w:rPr>
        <w:t xml:space="preserve"> 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er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49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nu</w:t>
      </w:r>
      <w:r w:rsidRPr="002B0D18">
        <w:rPr>
          <w:sz w:val="22"/>
          <w:szCs w:val="22"/>
        </w:rPr>
        <w:t>i</w:t>
      </w:r>
      <w:r w:rsidRPr="002B0D18">
        <w:rPr>
          <w:spacing w:val="43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Gr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p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0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cti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48"/>
          <w:sz w:val="22"/>
          <w:szCs w:val="22"/>
        </w:rPr>
        <w:t xml:space="preserve"> </w:t>
      </w:r>
      <w:r w:rsidRPr="002B0D18">
        <w:rPr>
          <w:spacing w:val="-6"/>
          <w:sz w:val="22"/>
          <w:szCs w:val="22"/>
        </w:rPr>
        <w:t>L</w:t>
      </w:r>
      <w:r w:rsidRPr="002B0D18">
        <w:rPr>
          <w:spacing w:val="3"/>
          <w:sz w:val="22"/>
          <w:szCs w:val="22"/>
        </w:rPr>
        <w:t>o</w:t>
      </w:r>
      <w:r w:rsidRPr="002B0D18">
        <w:rPr>
          <w:sz w:val="22"/>
          <w:szCs w:val="22"/>
        </w:rPr>
        <w:t>cal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,</w:t>
      </w:r>
      <w:r w:rsidRPr="002B0D18">
        <w:rPr>
          <w:spacing w:val="4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ci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r</w:t>
      </w:r>
      <w:r w:rsidRPr="002B0D18">
        <w:rPr>
          <w:spacing w:val="47"/>
          <w:sz w:val="22"/>
          <w:szCs w:val="22"/>
        </w:rPr>
        <w:t xml:space="preserve"> </w:t>
      </w:r>
      <w:r w:rsidRPr="002B0D18">
        <w:rPr>
          <w:sz w:val="22"/>
          <w:szCs w:val="22"/>
        </w:rPr>
        <w:t>al</w:t>
      </w:r>
      <w:r w:rsidRPr="002B0D18">
        <w:rPr>
          <w:spacing w:val="42"/>
          <w:sz w:val="22"/>
          <w:szCs w:val="22"/>
        </w:rPr>
        <w:t xml:space="preserve"> </w:t>
      </w:r>
      <w:r w:rsidRPr="002B0D18">
        <w:rPr>
          <w:spacing w:val="-1"/>
          <w:w w:val="101"/>
          <w:sz w:val="22"/>
          <w:szCs w:val="22"/>
        </w:rPr>
        <w:t>M</w:t>
      </w:r>
      <w:r w:rsidRPr="002B0D18">
        <w:rPr>
          <w:w w:val="101"/>
          <w:sz w:val="22"/>
          <w:szCs w:val="22"/>
        </w:rPr>
        <w:t>as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spacing w:val="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ii</w:t>
      </w:r>
    </w:p>
    <w:p w:rsidR="00AE40A0" w:rsidRPr="002B0D18" w:rsidRDefault="005D10FA" w:rsidP="002B0D18">
      <w:pPr>
        <w:spacing w:line="243" w:lineRule="auto"/>
        <w:ind w:left="112" w:right="79"/>
        <w:jc w:val="both"/>
        <w:rPr>
          <w:sz w:val="22"/>
          <w:szCs w:val="22"/>
        </w:rPr>
        <w:sectPr w:rsidR="00AE40A0" w:rsidRPr="002B0D18" w:rsidSect="002B0D18">
          <w:pgSz w:w="11900" w:h="16840"/>
          <w:pgMar w:top="1580" w:right="1620" w:bottom="280" w:left="1440" w:header="720" w:footer="720" w:gutter="0"/>
          <w:cols w:space="720"/>
        </w:sectPr>
      </w:pPr>
      <w:r w:rsidRPr="002B0D18">
        <w:rPr>
          <w:spacing w:val="1"/>
          <w:sz w:val="22"/>
          <w:szCs w:val="22"/>
        </w:rPr>
        <w:t>4</w:t>
      </w:r>
      <w:r w:rsidRPr="002B0D18">
        <w:rPr>
          <w:spacing w:val="-2"/>
          <w:sz w:val="22"/>
          <w:szCs w:val="22"/>
        </w:rPr>
        <w:t>3</w:t>
      </w:r>
      <w:r w:rsidRPr="002B0D18">
        <w:rPr>
          <w:spacing w:val="1"/>
          <w:sz w:val="22"/>
          <w:szCs w:val="22"/>
        </w:rPr>
        <w:t>1</w:t>
      </w:r>
      <w:r w:rsidRPr="002B0D18">
        <w:rPr>
          <w:sz w:val="22"/>
          <w:szCs w:val="22"/>
        </w:rPr>
        <w:t>-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b</w:t>
      </w:r>
      <w:r w:rsidRPr="002B0D18">
        <w:rPr>
          <w:spacing w:val="4"/>
          <w:sz w:val="22"/>
          <w:szCs w:val="22"/>
        </w:rPr>
        <w:t>-</w:t>
      </w:r>
      <w:r w:rsidRPr="002B0D18">
        <w:rPr>
          <w:spacing w:val="-4"/>
          <w:sz w:val="22"/>
          <w:szCs w:val="22"/>
        </w:rPr>
        <w:t>m</w:t>
      </w:r>
      <w:r w:rsidRPr="002B0D18">
        <w:rPr>
          <w:sz w:val="22"/>
          <w:szCs w:val="22"/>
        </w:rPr>
        <w:t>as</w:t>
      </w:r>
      <w:r w:rsidRPr="002B0D18">
        <w:rPr>
          <w:spacing w:val="3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43</w:t>
      </w:r>
      <w:r w:rsidRPr="002B0D18">
        <w:rPr>
          <w:spacing w:val="-2"/>
          <w:sz w:val="22"/>
          <w:szCs w:val="22"/>
        </w:rPr>
        <w:t>1</w:t>
      </w:r>
      <w:r w:rsidRPr="002B0D18">
        <w:rPr>
          <w:spacing w:val="2"/>
          <w:sz w:val="22"/>
          <w:szCs w:val="22"/>
        </w:rPr>
        <w:t>.</w:t>
      </w:r>
      <w:r w:rsidRPr="002B0D18">
        <w:rPr>
          <w:sz w:val="22"/>
          <w:szCs w:val="22"/>
        </w:rPr>
        <w:t>2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„</w:t>
      </w:r>
      <w:r w:rsidRPr="002B0D18">
        <w:rPr>
          <w:spacing w:val="-3"/>
          <w:sz w:val="22"/>
          <w:szCs w:val="22"/>
        </w:rPr>
        <w:t>F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ct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Gr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3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 xml:space="preserve">e 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i</w:t>
      </w:r>
      <w:r w:rsidRPr="002B0D18">
        <w:rPr>
          <w:spacing w:val="3"/>
          <w:sz w:val="22"/>
          <w:szCs w:val="22"/>
        </w:rPr>
        <w:t>u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cal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,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d</w:t>
      </w:r>
      <w:r w:rsidRPr="002B0D18">
        <w:rPr>
          <w:w w:val="101"/>
          <w:sz w:val="22"/>
          <w:szCs w:val="22"/>
        </w:rPr>
        <w:t xml:space="preserve">e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4"/>
          <w:sz w:val="22"/>
          <w:szCs w:val="22"/>
        </w:rPr>
        <w:t>m</w:t>
      </w:r>
      <w:r w:rsidRPr="002B0D18">
        <w:rPr>
          <w:spacing w:val="3"/>
          <w:sz w:val="22"/>
          <w:szCs w:val="22"/>
        </w:rPr>
        <w:t>p</w:t>
      </w:r>
      <w:r w:rsidRPr="002B0D18">
        <w:rPr>
          <w:sz w:val="22"/>
          <w:szCs w:val="22"/>
        </w:rPr>
        <w:t>et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te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z w:val="22"/>
          <w:szCs w:val="22"/>
        </w:rPr>
        <w:t>si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it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i”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h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t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ct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cu </w:t>
      </w:r>
      <w:r w:rsidRPr="002B0D18">
        <w:rPr>
          <w:spacing w:val="4"/>
          <w:sz w:val="22"/>
          <w:szCs w:val="22"/>
        </w:rPr>
        <w:t>A</w:t>
      </w:r>
      <w:r w:rsidRPr="002B0D18">
        <w:rPr>
          <w:spacing w:val="-3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D</w:t>
      </w:r>
      <w:r w:rsidRPr="002B0D18">
        <w:rPr>
          <w:sz w:val="22"/>
          <w:szCs w:val="22"/>
        </w:rPr>
        <w:t>RP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 xml:space="preserve">in </w:t>
      </w:r>
      <w:r w:rsidRPr="002B0D18">
        <w:rPr>
          <w:sz w:val="22"/>
          <w:szCs w:val="22"/>
        </w:rPr>
        <w:t>ca</w:t>
      </w:r>
      <w:r w:rsidRPr="002B0D18">
        <w:rPr>
          <w:spacing w:val="-2"/>
          <w:sz w:val="22"/>
          <w:szCs w:val="22"/>
        </w:rPr>
        <w:t>d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3"/>
          <w:sz w:val="22"/>
          <w:szCs w:val="22"/>
        </w:rPr>
        <w:t>c</w:t>
      </w:r>
      <w:r w:rsidRPr="002B0D18">
        <w:rPr>
          <w:sz w:val="22"/>
          <w:szCs w:val="22"/>
        </w:rPr>
        <w:t>est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i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s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spacing w:val="2"/>
          <w:w w:val="101"/>
          <w:sz w:val="22"/>
          <w:szCs w:val="22"/>
        </w:rPr>
        <w:t>b</w:t>
      </w:r>
      <w:r w:rsidRPr="002B0D18">
        <w:rPr>
          <w:spacing w:val="1"/>
          <w:w w:val="101"/>
          <w:sz w:val="22"/>
          <w:szCs w:val="22"/>
        </w:rPr>
        <w:t>-</w:t>
      </w:r>
      <w:r w:rsidRPr="002B0D18">
        <w:rPr>
          <w:spacing w:val="-2"/>
          <w:w w:val="101"/>
          <w:sz w:val="22"/>
          <w:szCs w:val="22"/>
        </w:rPr>
        <w:t>m</w:t>
      </w:r>
      <w:r w:rsidRPr="002B0D18">
        <w:rPr>
          <w:w w:val="101"/>
          <w:sz w:val="22"/>
          <w:szCs w:val="22"/>
        </w:rPr>
        <w:t>as</w:t>
      </w:r>
      <w:r w:rsidRPr="002B0D18">
        <w:rPr>
          <w:spacing w:val="3"/>
          <w:w w:val="101"/>
          <w:sz w:val="22"/>
          <w:szCs w:val="22"/>
        </w:rPr>
        <w:t>u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i.</w:t>
      </w:r>
    </w:p>
    <w:p w:rsidR="00AE40A0" w:rsidRPr="002B0D18" w:rsidRDefault="00AE40A0" w:rsidP="002B0D18">
      <w:pPr>
        <w:spacing w:before="5" w:line="100" w:lineRule="exact"/>
        <w:jc w:val="both"/>
        <w:rPr>
          <w:sz w:val="22"/>
          <w:szCs w:val="22"/>
        </w:rPr>
      </w:pPr>
    </w:p>
    <w:p w:rsidR="00AE40A0" w:rsidRPr="002B0D18" w:rsidRDefault="00AE40A0" w:rsidP="002B0D18">
      <w:pPr>
        <w:spacing w:line="200" w:lineRule="exact"/>
        <w:jc w:val="both"/>
        <w:rPr>
          <w:sz w:val="22"/>
          <w:szCs w:val="22"/>
        </w:rPr>
      </w:pPr>
    </w:p>
    <w:p w:rsidR="00AE40A0" w:rsidRPr="002B0D18" w:rsidRDefault="00AE40A0" w:rsidP="002B0D18">
      <w:pPr>
        <w:spacing w:line="200" w:lineRule="exact"/>
        <w:jc w:val="both"/>
        <w:rPr>
          <w:sz w:val="22"/>
          <w:szCs w:val="22"/>
        </w:rPr>
      </w:pPr>
    </w:p>
    <w:p w:rsidR="00AE40A0" w:rsidRPr="002B0D18" w:rsidRDefault="005D10FA" w:rsidP="002B0D18">
      <w:pPr>
        <w:spacing w:before="33"/>
        <w:ind w:left="112" w:right="4899"/>
        <w:jc w:val="both"/>
        <w:rPr>
          <w:sz w:val="22"/>
          <w:szCs w:val="22"/>
        </w:rPr>
      </w:pPr>
      <w:r w:rsidRPr="002B0D18">
        <w:rPr>
          <w:b/>
          <w:spacing w:val="-1"/>
          <w:sz w:val="22"/>
          <w:szCs w:val="22"/>
        </w:rPr>
        <w:t>P</w:t>
      </w:r>
      <w:r w:rsidRPr="002B0D18">
        <w:rPr>
          <w:b/>
          <w:sz w:val="22"/>
          <w:szCs w:val="22"/>
        </w:rPr>
        <w:t>rec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pacing w:val="-3"/>
          <w:sz w:val="22"/>
          <w:szCs w:val="22"/>
        </w:rPr>
        <w:t>z</w:t>
      </w:r>
      <w:r w:rsidRPr="002B0D18">
        <w:rPr>
          <w:b/>
          <w:spacing w:val="3"/>
          <w:sz w:val="22"/>
          <w:szCs w:val="22"/>
        </w:rPr>
        <w:t>ă</w:t>
      </w:r>
      <w:r w:rsidRPr="002B0D18">
        <w:rPr>
          <w:b/>
          <w:spacing w:val="-3"/>
          <w:sz w:val="22"/>
          <w:szCs w:val="22"/>
        </w:rPr>
        <w:t>r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11"/>
          <w:sz w:val="22"/>
          <w:szCs w:val="22"/>
        </w:rPr>
        <w:t xml:space="preserve"> </w:t>
      </w:r>
      <w:r w:rsidRPr="002B0D18">
        <w:rPr>
          <w:b/>
          <w:spacing w:val="2"/>
          <w:sz w:val="22"/>
          <w:szCs w:val="22"/>
        </w:rPr>
        <w:t>p</w:t>
      </w:r>
      <w:r w:rsidRPr="002B0D18">
        <w:rPr>
          <w:b/>
          <w:spacing w:val="-3"/>
          <w:sz w:val="22"/>
          <w:szCs w:val="22"/>
        </w:rPr>
        <w:t>r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pacing w:val="-2"/>
          <w:sz w:val="22"/>
          <w:szCs w:val="22"/>
        </w:rPr>
        <w:t>v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pacing w:val="-3"/>
          <w:sz w:val="22"/>
          <w:szCs w:val="22"/>
        </w:rPr>
        <w:t>n</w:t>
      </w:r>
      <w:r w:rsidRPr="002B0D18">
        <w:rPr>
          <w:b/>
          <w:sz w:val="22"/>
          <w:szCs w:val="22"/>
        </w:rPr>
        <w:t>d</w:t>
      </w:r>
      <w:r w:rsidRPr="002B0D18">
        <w:rPr>
          <w:b/>
          <w:spacing w:val="7"/>
          <w:sz w:val="22"/>
          <w:szCs w:val="22"/>
        </w:rPr>
        <w:t xml:space="preserve"> </w:t>
      </w:r>
      <w:r w:rsidRPr="002B0D18">
        <w:rPr>
          <w:b/>
          <w:spacing w:val="3"/>
          <w:sz w:val="22"/>
          <w:szCs w:val="22"/>
        </w:rPr>
        <w:t>a</w:t>
      </w:r>
      <w:r w:rsidRPr="002B0D18">
        <w:rPr>
          <w:b/>
          <w:spacing w:val="-2"/>
          <w:sz w:val="22"/>
          <w:szCs w:val="22"/>
        </w:rPr>
        <w:t>c</w:t>
      </w:r>
      <w:r w:rsidRPr="002B0D18">
        <w:rPr>
          <w:b/>
          <w:spacing w:val="1"/>
          <w:sz w:val="22"/>
          <w:szCs w:val="22"/>
        </w:rPr>
        <w:t>ţ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pacing w:val="-3"/>
          <w:sz w:val="22"/>
          <w:szCs w:val="22"/>
        </w:rPr>
        <w:t>u</w:t>
      </w:r>
      <w:r w:rsidRPr="002B0D18">
        <w:rPr>
          <w:b/>
          <w:spacing w:val="2"/>
          <w:sz w:val="22"/>
          <w:szCs w:val="22"/>
        </w:rPr>
        <w:t>n</w:t>
      </w:r>
      <w:r w:rsidRPr="002B0D18">
        <w:rPr>
          <w:b/>
          <w:sz w:val="22"/>
          <w:szCs w:val="22"/>
        </w:rPr>
        <w:t>ile</w:t>
      </w:r>
      <w:r w:rsidRPr="002B0D18">
        <w:rPr>
          <w:b/>
          <w:spacing w:val="8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2"/>
          <w:sz w:val="22"/>
          <w:szCs w:val="22"/>
        </w:rPr>
        <w:t>g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pacing w:val="-3"/>
          <w:sz w:val="22"/>
          <w:szCs w:val="22"/>
        </w:rPr>
        <w:t>b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8"/>
          <w:sz w:val="22"/>
          <w:szCs w:val="22"/>
        </w:rPr>
        <w:t xml:space="preserve"> </w:t>
      </w:r>
      <w:r w:rsidRPr="002B0D18">
        <w:rPr>
          <w:b/>
          <w:w w:val="101"/>
          <w:sz w:val="22"/>
          <w:szCs w:val="22"/>
        </w:rPr>
        <w:t>:</w:t>
      </w:r>
    </w:p>
    <w:p w:rsidR="00AE40A0" w:rsidRPr="002B0D18" w:rsidRDefault="005D10FA" w:rsidP="002B0D18">
      <w:pPr>
        <w:spacing w:line="260" w:lineRule="exact"/>
        <w:ind w:left="112" w:right="78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cţi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ile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el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4"/>
          <w:sz w:val="22"/>
          <w:szCs w:val="22"/>
        </w:rPr>
        <w:t>g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ile</w:t>
      </w:r>
      <w:r w:rsidRPr="002B0D18">
        <w:rPr>
          <w:spacing w:val="15"/>
          <w:sz w:val="22"/>
          <w:szCs w:val="22"/>
        </w:rPr>
        <w:t xml:space="preserve"> </w:t>
      </w:r>
      <w:r w:rsidRPr="002B0D18">
        <w:rPr>
          <w:sz w:val="22"/>
          <w:szCs w:val="22"/>
        </w:rPr>
        <w:t>at</w:t>
      </w:r>
      <w:r w:rsidRPr="002B0D18">
        <w:rPr>
          <w:spacing w:val="1"/>
          <w:sz w:val="22"/>
          <w:szCs w:val="22"/>
        </w:rPr>
        <w:t>un</w:t>
      </w:r>
      <w:r w:rsidRPr="002B0D18">
        <w:rPr>
          <w:spacing w:val="-3"/>
          <w:sz w:val="22"/>
          <w:szCs w:val="22"/>
        </w:rPr>
        <w:t>c</w:t>
      </w:r>
      <w:r w:rsidRPr="002B0D18">
        <w:rPr>
          <w:sz w:val="22"/>
          <w:szCs w:val="22"/>
        </w:rPr>
        <w:t>i</w:t>
      </w:r>
      <w:r w:rsidRPr="002B0D18">
        <w:rPr>
          <w:spacing w:val="16"/>
          <w:sz w:val="22"/>
          <w:szCs w:val="22"/>
        </w:rPr>
        <w:t xml:space="preserve"> </w:t>
      </w:r>
      <w:r w:rsidRPr="002B0D18">
        <w:rPr>
          <w:sz w:val="22"/>
          <w:szCs w:val="22"/>
        </w:rPr>
        <w:t>câ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d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z w:val="22"/>
          <w:szCs w:val="22"/>
        </w:rPr>
        <w:t>cel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3"/>
          <w:sz w:val="22"/>
          <w:szCs w:val="22"/>
        </w:rPr>
        <w:t>u</w:t>
      </w:r>
      <w:r w:rsidRPr="002B0D18">
        <w:rPr>
          <w:sz w:val="22"/>
          <w:szCs w:val="22"/>
        </w:rPr>
        <w:t>ţin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n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>n</w:t>
      </w:r>
      <w:r w:rsidRPr="002B0D18">
        <w:rPr>
          <w:sz w:val="22"/>
          <w:szCs w:val="22"/>
        </w:rPr>
        <w:t>er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>p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ezi</w:t>
      </w:r>
      <w:r w:rsidRPr="002B0D18">
        <w:rPr>
          <w:spacing w:val="1"/>
          <w:sz w:val="22"/>
          <w:szCs w:val="22"/>
        </w:rPr>
        <w:t>nt</w:t>
      </w:r>
      <w:r w:rsidRPr="002B0D18">
        <w:rPr>
          <w:sz w:val="22"/>
          <w:szCs w:val="22"/>
        </w:rPr>
        <w:t>ă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n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-1"/>
          <w:w w:val="101"/>
          <w:sz w:val="22"/>
          <w:szCs w:val="22"/>
        </w:rPr>
        <w:t>G</w:t>
      </w:r>
      <w:r w:rsidRPr="002B0D18">
        <w:rPr>
          <w:spacing w:val="2"/>
          <w:w w:val="101"/>
          <w:sz w:val="22"/>
          <w:szCs w:val="22"/>
        </w:rPr>
        <w:t>A</w:t>
      </w:r>
      <w:r w:rsidRPr="002B0D18">
        <w:rPr>
          <w:w w:val="101"/>
          <w:sz w:val="22"/>
          <w:szCs w:val="22"/>
        </w:rPr>
        <w:t>L</w:t>
      </w:r>
    </w:p>
    <w:p w:rsidR="00AE40A0" w:rsidRPr="002B0D18" w:rsidRDefault="005D10FA" w:rsidP="002B0D18">
      <w:pPr>
        <w:spacing w:before="2"/>
        <w:ind w:left="112" w:right="5925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ţat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in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>x</w:t>
      </w:r>
      <w:r w:rsidRPr="002B0D18">
        <w:rPr>
          <w:sz w:val="22"/>
          <w:szCs w:val="22"/>
        </w:rPr>
        <w:t>a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-3"/>
          <w:w w:val="101"/>
          <w:sz w:val="22"/>
          <w:szCs w:val="22"/>
        </w:rPr>
        <w:t>L</w:t>
      </w:r>
      <w:r w:rsidRPr="002B0D18">
        <w:rPr>
          <w:spacing w:val="1"/>
          <w:w w:val="101"/>
          <w:sz w:val="22"/>
          <w:szCs w:val="22"/>
        </w:rPr>
        <w:t>E</w:t>
      </w:r>
      <w:r w:rsidRPr="002B0D18">
        <w:rPr>
          <w:spacing w:val="-1"/>
          <w:w w:val="101"/>
          <w:sz w:val="22"/>
          <w:szCs w:val="22"/>
        </w:rPr>
        <w:t>AD</w:t>
      </w:r>
      <w:r w:rsidRPr="002B0D18">
        <w:rPr>
          <w:spacing w:val="1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>R.</w:t>
      </w:r>
    </w:p>
    <w:p w:rsidR="00AE40A0" w:rsidRPr="002B0D18" w:rsidRDefault="005D10FA" w:rsidP="002B0D1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ceste</w:t>
      </w:r>
      <w:r w:rsidRPr="002B0D18">
        <w:rPr>
          <w:spacing w:val="44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4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v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40"/>
          <w:sz w:val="22"/>
          <w:szCs w:val="22"/>
        </w:rPr>
        <w:t xml:space="preserve"> 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te</w:t>
      </w:r>
      <w:r w:rsidRPr="002B0D18">
        <w:rPr>
          <w:spacing w:val="50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b</w:t>
      </w:r>
      <w:r w:rsidRPr="002B0D18">
        <w:rPr>
          <w:spacing w:val="40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es</w:t>
      </w:r>
      <w:r w:rsidRPr="002B0D18">
        <w:rPr>
          <w:spacing w:val="1"/>
          <w:sz w:val="22"/>
          <w:szCs w:val="22"/>
        </w:rPr>
        <w:t>pon</w:t>
      </w:r>
      <w:r w:rsidRPr="002B0D18">
        <w:rPr>
          <w:sz w:val="22"/>
          <w:szCs w:val="22"/>
        </w:rPr>
        <w:t>sa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ili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ea</w:t>
      </w:r>
      <w:r w:rsidRPr="002B0D18">
        <w:rPr>
          <w:spacing w:val="49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un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43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GA</w:t>
      </w:r>
      <w:r w:rsidRPr="002B0D18">
        <w:rPr>
          <w:sz w:val="22"/>
          <w:szCs w:val="22"/>
        </w:rPr>
        <w:t>L</w:t>
      </w:r>
      <w:r w:rsidRPr="002B0D18">
        <w:rPr>
          <w:spacing w:val="39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oo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do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at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51"/>
          <w:sz w:val="22"/>
          <w:szCs w:val="22"/>
        </w:rPr>
        <w:t xml:space="preserve"> </w:t>
      </w:r>
      <w:r w:rsidRPr="002B0D18">
        <w:rPr>
          <w:sz w:val="22"/>
          <w:szCs w:val="22"/>
        </w:rPr>
        <w:t>şi</w:t>
      </w:r>
      <w:r w:rsidRPr="002B0D18">
        <w:rPr>
          <w:spacing w:val="40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 xml:space="preserve">în 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a</w:t>
      </w:r>
      <w:r w:rsidRPr="002B0D18">
        <w:rPr>
          <w:spacing w:val="-3"/>
          <w:sz w:val="22"/>
          <w:szCs w:val="22"/>
        </w:rPr>
        <w:t>z</w:t>
      </w:r>
      <w:r w:rsidRPr="002B0D18">
        <w:rPr>
          <w:sz w:val="22"/>
          <w:szCs w:val="22"/>
        </w:rPr>
        <w:t>a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nu</w:t>
      </w:r>
      <w:r w:rsidRPr="002B0D18">
        <w:rPr>
          <w:sz w:val="22"/>
          <w:szCs w:val="22"/>
        </w:rPr>
        <w:t>i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d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c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spacing w:val="-2"/>
          <w:w w:val="101"/>
          <w:sz w:val="22"/>
          <w:szCs w:val="22"/>
        </w:rPr>
        <w:t>o</w:t>
      </w:r>
      <w:r w:rsidRPr="002B0D18">
        <w:rPr>
          <w:spacing w:val="1"/>
          <w:w w:val="101"/>
          <w:sz w:val="22"/>
          <w:szCs w:val="22"/>
        </w:rPr>
        <w:t>p</w:t>
      </w:r>
      <w:r w:rsidRPr="002B0D18">
        <w:rPr>
          <w:spacing w:val="2"/>
          <w:w w:val="101"/>
          <w:sz w:val="22"/>
          <w:szCs w:val="22"/>
        </w:rPr>
        <w:t>e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e.</w:t>
      </w:r>
    </w:p>
    <w:p w:rsidR="00AE40A0" w:rsidRPr="002B0D18" w:rsidRDefault="005D10FA" w:rsidP="002B0D18">
      <w:pPr>
        <w:ind w:left="112" w:right="79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D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ar</w:t>
      </w:r>
      <w:r w:rsidRPr="002B0D18">
        <w:rPr>
          <w:spacing w:val="40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ect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l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/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cţ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ile</w:t>
      </w:r>
      <w:r w:rsidRPr="002B0D18">
        <w:rPr>
          <w:spacing w:val="53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mu</w:t>
      </w:r>
      <w:r w:rsidRPr="002B0D18">
        <w:rPr>
          <w:spacing w:val="3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43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or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pu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d</w:t>
      </w:r>
      <w:r w:rsidRPr="002B0D18">
        <w:rPr>
          <w:spacing w:val="49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b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v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48"/>
          <w:sz w:val="22"/>
          <w:szCs w:val="22"/>
        </w:rPr>
        <w:t xml:space="preserve"> </w:t>
      </w:r>
      <w:r w:rsidRPr="002B0D18">
        <w:rPr>
          <w:sz w:val="22"/>
          <w:szCs w:val="22"/>
        </w:rPr>
        <w:t>măs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il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4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in</w:t>
      </w:r>
      <w:r w:rsidRPr="002B0D18">
        <w:rPr>
          <w:spacing w:val="37"/>
          <w:sz w:val="22"/>
          <w:szCs w:val="22"/>
        </w:rPr>
        <w:t xml:space="preserve"> </w:t>
      </w:r>
      <w:r w:rsidRPr="002B0D18">
        <w:rPr>
          <w:sz w:val="22"/>
          <w:szCs w:val="22"/>
        </w:rPr>
        <w:t>cele</w:t>
      </w:r>
      <w:r w:rsidRPr="002B0D18">
        <w:rPr>
          <w:spacing w:val="39"/>
          <w:sz w:val="22"/>
          <w:szCs w:val="22"/>
        </w:rPr>
        <w:t xml:space="preserve"> </w:t>
      </w:r>
      <w:r w:rsidRPr="002B0D18">
        <w:rPr>
          <w:sz w:val="22"/>
          <w:szCs w:val="22"/>
        </w:rPr>
        <w:t>3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1"/>
          <w:w w:val="101"/>
          <w:sz w:val="22"/>
          <w:szCs w:val="22"/>
        </w:rPr>
        <w:t>x</w:t>
      </w:r>
      <w:r w:rsidRPr="002B0D18">
        <w:rPr>
          <w:w w:val="101"/>
          <w:sz w:val="22"/>
          <w:szCs w:val="22"/>
        </w:rPr>
        <w:t>e</w:t>
      </w:r>
    </w:p>
    <w:p w:rsidR="00AE40A0" w:rsidRPr="002B0D18" w:rsidRDefault="005D10FA" w:rsidP="002B0D18">
      <w:pPr>
        <w:spacing w:before="4"/>
        <w:ind w:left="112" w:right="2566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(A</w:t>
      </w:r>
      <w:r w:rsidRPr="002B0D18">
        <w:rPr>
          <w:spacing w:val="3"/>
          <w:sz w:val="22"/>
          <w:szCs w:val="22"/>
        </w:rPr>
        <w:t>x</w:t>
      </w:r>
      <w:r w:rsidRPr="002B0D18">
        <w:rPr>
          <w:sz w:val="22"/>
          <w:szCs w:val="22"/>
        </w:rPr>
        <w:t>a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1</w:t>
      </w:r>
      <w:r w:rsidRPr="002B0D18">
        <w:rPr>
          <w:sz w:val="22"/>
          <w:szCs w:val="22"/>
        </w:rPr>
        <w:t>,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z w:val="22"/>
          <w:szCs w:val="22"/>
        </w:rPr>
        <w:t>2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şi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3</w:t>
      </w:r>
      <w:r w:rsidRPr="002B0D18">
        <w:rPr>
          <w:sz w:val="22"/>
          <w:szCs w:val="22"/>
        </w:rPr>
        <w:t>)</w:t>
      </w:r>
      <w:r w:rsidRPr="002B0D18">
        <w:rPr>
          <w:spacing w:val="1"/>
          <w:sz w:val="22"/>
          <w:szCs w:val="22"/>
        </w:rPr>
        <w:t xml:space="preserve"> d</w:t>
      </w:r>
      <w:r w:rsidRPr="002B0D18">
        <w:rPr>
          <w:sz w:val="22"/>
          <w:szCs w:val="22"/>
        </w:rPr>
        <w:t>in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st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at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g</w:t>
      </w:r>
      <w:r w:rsidRPr="002B0D18">
        <w:rPr>
          <w:sz w:val="22"/>
          <w:szCs w:val="22"/>
        </w:rPr>
        <w:t>ia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ca</w:t>
      </w:r>
      <w:r w:rsidRPr="002B0D18">
        <w:rPr>
          <w:spacing w:val="1"/>
          <w:sz w:val="22"/>
          <w:szCs w:val="22"/>
        </w:rPr>
        <w:t>l</w:t>
      </w:r>
      <w:r w:rsidRPr="002B0D18">
        <w:rPr>
          <w:sz w:val="22"/>
          <w:szCs w:val="22"/>
        </w:rPr>
        <w:t>ă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vo</w:t>
      </w:r>
      <w:r w:rsidRPr="002B0D18">
        <w:rPr>
          <w:sz w:val="22"/>
          <w:szCs w:val="22"/>
        </w:rPr>
        <w:t>r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el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4"/>
          <w:sz w:val="22"/>
          <w:szCs w:val="22"/>
        </w:rPr>
        <w:t>g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ile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u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s</w:t>
      </w:r>
      <w:r w:rsidRPr="002B0D18">
        <w:rPr>
          <w:spacing w:val="-2"/>
          <w:w w:val="101"/>
          <w:sz w:val="22"/>
          <w:szCs w:val="22"/>
        </w:rPr>
        <w:t>p</w:t>
      </w:r>
      <w:r w:rsidRPr="002B0D18">
        <w:rPr>
          <w:spacing w:val="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iji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.</w:t>
      </w:r>
    </w:p>
    <w:p w:rsidR="00AE40A0" w:rsidRPr="002B0D18" w:rsidRDefault="005D10FA" w:rsidP="002B0D18">
      <w:pPr>
        <w:spacing w:before="4" w:line="243" w:lineRule="auto"/>
        <w:ind w:left="112" w:right="81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cţi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ile</w:t>
      </w:r>
      <w:r w:rsidRPr="002B0D18">
        <w:rPr>
          <w:spacing w:val="21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2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t</w:t>
      </w:r>
      <w:r w:rsidRPr="002B0D18">
        <w:rPr>
          <w:spacing w:val="17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ea</w:t>
      </w:r>
      <w:r w:rsidRPr="002B0D18">
        <w:rPr>
          <w:spacing w:val="18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b</w:t>
      </w:r>
      <w:r w:rsidRPr="002B0D18">
        <w:rPr>
          <w:spacing w:val="5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v</w:t>
      </w:r>
      <w:r w:rsidRPr="002B0D18">
        <w:rPr>
          <w:spacing w:val="22"/>
          <w:sz w:val="22"/>
          <w:szCs w:val="22"/>
        </w:rPr>
        <w:t xml:space="preserve"> </w:t>
      </w:r>
      <w:r w:rsidRPr="002B0D18">
        <w:rPr>
          <w:sz w:val="22"/>
          <w:szCs w:val="22"/>
        </w:rPr>
        <w:t>şi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st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3"/>
          <w:sz w:val="22"/>
          <w:szCs w:val="22"/>
        </w:rPr>
        <w:t>u</w:t>
      </w:r>
      <w:r w:rsidRPr="002B0D18">
        <w:rPr>
          <w:sz w:val="22"/>
          <w:szCs w:val="22"/>
        </w:rPr>
        <w:t>cţia</w:t>
      </w:r>
      <w:r w:rsidRPr="002B0D18">
        <w:rPr>
          <w:spacing w:val="21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it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ţi</w:t>
      </w:r>
      <w:r w:rsidRPr="002B0D18">
        <w:rPr>
          <w:spacing w:val="1"/>
          <w:sz w:val="22"/>
          <w:szCs w:val="22"/>
        </w:rPr>
        <w:t>on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>l</w:t>
      </w:r>
      <w:r w:rsidRPr="002B0D18">
        <w:rPr>
          <w:sz w:val="22"/>
          <w:szCs w:val="22"/>
        </w:rPr>
        <w:t>ă:</w:t>
      </w:r>
      <w:r w:rsidRPr="002B0D18">
        <w:rPr>
          <w:spacing w:val="25"/>
          <w:sz w:val="22"/>
          <w:szCs w:val="22"/>
        </w:rPr>
        <w:t xml:space="preserve"> </w:t>
      </w:r>
      <w:r w:rsidRPr="002B0D18">
        <w:rPr>
          <w:sz w:val="22"/>
          <w:szCs w:val="22"/>
        </w:rPr>
        <w:t>sc</w:t>
      </w:r>
      <w:r w:rsidRPr="002B0D18">
        <w:rPr>
          <w:spacing w:val="-2"/>
          <w:sz w:val="22"/>
          <w:szCs w:val="22"/>
        </w:rPr>
        <w:t>h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m</w:t>
      </w:r>
      <w:r w:rsidRPr="002B0D18">
        <w:rPr>
          <w:sz w:val="22"/>
          <w:szCs w:val="22"/>
        </w:rPr>
        <w:t>b</w:t>
      </w:r>
      <w:r w:rsidRPr="002B0D18">
        <w:rPr>
          <w:spacing w:val="1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16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e</w:t>
      </w:r>
      <w:r w:rsidRPr="002B0D18">
        <w:rPr>
          <w:spacing w:val="3"/>
          <w:w w:val="101"/>
          <w:sz w:val="22"/>
          <w:szCs w:val="22"/>
        </w:rPr>
        <w:t>x</w:t>
      </w:r>
      <w:r w:rsidRPr="002B0D18">
        <w:rPr>
          <w:spacing w:val="-2"/>
          <w:w w:val="101"/>
          <w:sz w:val="22"/>
          <w:szCs w:val="22"/>
        </w:rPr>
        <w:t>p</w:t>
      </w:r>
      <w:r w:rsidRPr="002B0D18">
        <w:rPr>
          <w:w w:val="101"/>
          <w:sz w:val="22"/>
          <w:szCs w:val="22"/>
        </w:rPr>
        <w:t>e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spacing w:val="1"/>
          <w:w w:val="101"/>
          <w:sz w:val="22"/>
          <w:szCs w:val="22"/>
        </w:rPr>
        <w:t>i</w:t>
      </w:r>
      <w:r w:rsidRPr="002B0D18">
        <w:rPr>
          <w:w w:val="101"/>
          <w:sz w:val="22"/>
          <w:szCs w:val="22"/>
        </w:rPr>
        <w:t>e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 xml:space="preserve">ţă </w:t>
      </w:r>
      <w:r w:rsidRPr="002B0D18">
        <w:rPr>
          <w:sz w:val="22"/>
          <w:szCs w:val="22"/>
        </w:rPr>
        <w:t>şi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bu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ctici</w:t>
      </w:r>
      <w:r w:rsidRPr="002B0D18">
        <w:rPr>
          <w:spacing w:val="3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d</w:t>
      </w:r>
      <w:r w:rsidRPr="002B0D18">
        <w:rPr>
          <w:spacing w:val="3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ez</w:t>
      </w:r>
      <w:r w:rsidRPr="002B0D18">
        <w:rPr>
          <w:spacing w:val="-2"/>
          <w:sz w:val="22"/>
          <w:szCs w:val="22"/>
        </w:rPr>
        <w:t>v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37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ă</w:t>
      </w:r>
      <w:r w:rsidRPr="002B0D18">
        <w:rPr>
          <w:spacing w:val="3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in</w:t>
      </w:r>
      <w:r w:rsidRPr="002B0D18">
        <w:rPr>
          <w:spacing w:val="3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pub</w:t>
      </w:r>
      <w:r w:rsidRPr="002B0D18">
        <w:rPr>
          <w:sz w:val="22"/>
          <w:szCs w:val="22"/>
        </w:rPr>
        <w:t>licaţii</w:t>
      </w:r>
      <w:r w:rsidRPr="002B0D18">
        <w:rPr>
          <w:spacing w:val="38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e,</w:t>
      </w:r>
      <w:r w:rsidRPr="002B0D18">
        <w:rPr>
          <w:spacing w:val="36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>v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,</w:t>
      </w:r>
      <w:r w:rsidRPr="002B0D18">
        <w:rPr>
          <w:spacing w:val="42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p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-1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>c</w:t>
      </w:r>
      <w:r w:rsidRPr="002B0D18">
        <w:rPr>
          <w:spacing w:val="2"/>
          <w:w w:val="101"/>
          <w:sz w:val="22"/>
          <w:szCs w:val="22"/>
        </w:rPr>
        <w:t>t</w:t>
      </w:r>
      <w:r w:rsidRPr="002B0D18">
        <w:rPr>
          <w:w w:val="101"/>
          <w:sz w:val="22"/>
          <w:szCs w:val="22"/>
        </w:rPr>
        <w:t xml:space="preserve">e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  t</w:t>
      </w:r>
      <w:r w:rsidRPr="002B0D18">
        <w:rPr>
          <w:spacing w:val="-1"/>
          <w:sz w:val="22"/>
          <w:szCs w:val="22"/>
        </w:rPr>
        <w:t>w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i</w:t>
      </w:r>
      <w:r w:rsidRPr="002B0D18">
        <w:rPr>
          <w:spacing w:val="3"/>
          <w:sz w:val="22"/>
          <w:szCs w:val="22"/>
        </w:rPr>
        <w:t>n</w:t>
      </w:r>
      <w:r w:rsidRPr="002B0D18">
        <w:rPr>
          <w:sz w:val="22"/>
          <w:szCs w:val="22"/>
        </w:rPr>
        <w:t xml:space="preserve">g 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(</w:t>
      </w:r>
      <w:r w:rsidRPr="002B0D18">
        <w:rPr>
          <w:sz w:val="22"/>
          <w:szCs w:val="22"/>
        </w:rPr>
        <w:t>sc</w:t>
      </w:r>
      <w:r w:rsidRPr="002B0D18">
        <w:rPr>
          <w:spacing w:val="1"/>
          <w:sz w:val="22"/>
          <w:szCs w:val="22"/>
        </w:rPr>
        <w:t>h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 xml:space="preserve">b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 xml:space="preserve">e 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g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i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 xml:space="preserve">e 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4"/>
          <w:sz w:val="22"/>
          <w:szCs w:val="22"/>
        </w:rPr>
        <w:t>g</w:t>
      </w:r>
      <w:r w:rsidRPr="002B0D18">
        <w:rPr>
          <w:spacing w:val="4"/>
          <w:sz w:val="22"/>
          <w:szCs w:val="22"/>
        </w:rPr>
        <w:t>r</w:t>
      </w:r>
      <w:r w:rsidRPr="002B0D18">
        <w:rPr>
          <w:sz w:val="22"/>
          <w:szCs w:val="22"/>
        </w:rPr>
        <w:t xml:space="preserve">am 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şi 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 xml:space="preserve">e  </w:t>
      </w:r>
      <w:r w:rsidRPr="002B0D18">
        <w:rPr>
          <w:spacing w:val="3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 xml:space="preserve">al) 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sau </w:t>
      </w:r>
      <w:r w:rsidRPr="002B0D18">
        <w:rPr>
          <w:spacing w:val="3"/>
          <w:sz w:val="22"/>
          <w:szCs w:val="22"/>
        </w:rPr>
        <w:t xml:space="preserve"> 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in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ă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i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d</w:t>
      </w:r>
      <w:r w:rsidRPr="002B0D18">
        <w:rPr>
          <w:w w:val="101"/>
          <w:sz w:val="22"/>
          <w:szCs w:val="22"/>
        </w:rPr>
        <w:t xml:space="preserve">e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-3"/>
          <w:sz w:val="22"/>
          <w:szCs w:val="22"/>
        </w:rPr>
        <w:t>z</w:t>
      </w:r>
      <w:r w:rsidRPr="002B0D18">
        <w:rPr>
          <w:spacing w:val="1"/>
          <w:sz w:val="22"/>
          <w:szCs w:val="22"/>
        </w:rPr>
        <w:t>vo</w:t>
      </w:r>
      <w:r w:rsidRPr="002B0D18">
        <w:rPr>
          <w:sz w:val="22"/>
          <w:szCs w:val="22"/>
        </w:rPr>
        <w:t>lta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sau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do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ate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î</w:t>
      </w:r>
      <w:r w:rsidRPr="002B0D18">
        <w:rPr>
          <w:sz w:val="22"/>
          <w:szCs w:val="22"/>
        </w:rPr>
        <w:t>n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c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spacing w:val="-2"/>
          <w:w w:val="101"/>
          <w:sz w:val="22"/>
          <w:szCs w:val="22"/>
        </w:rPr>
        <w:t>m</w:t>
      </w:r>
      <w:r w:rsidRPr="002B0D18">
        <w:rPr>
          <w:spacing w:val="1"/>
          <w:w w:val="101"/>
          <w:sz w:val="22"/>
          <w:szCs w:val="22"/>
        </w:rPr>
        <w:t>u</w:t>
      </w:r>
      <w:r w:rsidRPr="002B0D18">
        <w:rPr>
          <w:spacing w:val="-2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.</w:t>
      </w:r>
    </w:p>
    <w:p w:rsidR="00AE40A0" w:rsidRPr="002B0D18" w:rsidRDefault="005D10FA" w:rsidP="002B0D18">
      <w:pPr>
        <w:spacing w:line="243" w:lineRule="auto"/>
        <w:ind w:left="112" w:right="80"/>
        <w:jc w:val="both"/>
        <w:rPr>
          <w:sz w:val="22"/>
          <w:szCs w:val="22"/>
        </w:rPr>
      </w:pPr>
      <w:r w:rsidRPr="002B0D18">
        <w:rPr>
          <w:sz w:val="22"/>
          <w:szCs w:val="22"/>
        </w:rPr>
        <w:t>Res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sa</w:t>
      </w:r>
      <w:r w:rsidRPr="002B0D18">
        <w:rPr>
          <w:spacing w:val="-2"/>
          <w:sz w:val="22"/>
          <w:szCs w:val="22"/>
        </w:rPr>
        <w:t>b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li</w:t>
      </w:r>
      <w:r w:rsidRPr="002B0D18">
        <w:rPr>
          <w:spacing w:val="1"/>
          <w:sz w:val="22"/>
          <w:szCs w:val="22"/>
        </w:rPr>
        <w:t>t</w:t>
      </w:r>
      <w:r w:rsidRPr="002B0D18">
        <w:rPr>
          <w:sz w:val="22"/>
          <w:szCs w:val="22"/>
        </w:rPr>
        <w:t>ă</w:t>
      </w:r>
      <w:r w:rsidRPr="002B0D18">
        <w:rPr>
          <w:spacing w:val="2"/>
          <w:sz w:val="22"/>
          <w:szCs w:val="22"/>
        </w:rPr>
        <w:t>ţ</w:t>
      </w:r>
      <w:r w:rsidRPr="002B0D18">
        <w:rPr>
          <w:sz w:val="22"/>
          <w:szCs w:val="22"/>
        </w:rPr>
        <w:t xml:space="preserve">ile 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ca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49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r</w:t>
      </w:r>
      <w:r w:rsidRPr="002B0D18">
        <w:rPr>
          <w:spacing w:val="49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v</w:t>
      </w:r>
      <w:r w:rsidRPr="002B0D18">
        <w:rPr>
          <w:spacing w:val="2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46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4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aliate</w:t>
      </w:r>
      <w:r w:rsidRPr="002B0D18">
        <w:rPr>
          <w:spacing w:val="49"/>
          <w:sz w:val="22"/>
          <w:szCs w:val="22"/>
        </w:rPr>
        <w:t xml:space="preserve"> </w:t>
      </w:r>
      <w:r w:rsidRPr="002B0D18">
        <w:rPr>
          <w:sz w:val="22"/>
          <w:szCs w:val="22"/>
        </w:rPr>
        <w:t>în</w:t>
      </w:r>
      <w:r w:rsidRPr="002B0D18">
        <w:rPr>
          <w:spacing w:val="44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4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48"/>
          <w:sz w:val="22"/>
          <w:szCs w:val="22"/>
        </w:rPr>
        <w:t xml:space="preserve"> </w:t>
      </w:r>
      <w:r w:rsidRPr="002B0D18">
        <w:rPr>
          <w:sz w:val="22"/>
          <w:szCs w:val="22"/>
        </w:rPr>
        <w:t>ac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d</w:t>
      </w:r>
      <w:r w:rsidRPr="002B0D18">
        <w:rPr>
          <w:spacing w:val="5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c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spacing w:val="-2"/>
          <w:w w:val="101"/>
          <w:sz w:val="22"/>
          <w:szCs w:val="22"/>
        </w:rPr>
        <w:t>o</w:t>
      </w:r>
      <w:r w:rsidRPr="002B0D18">
        <w:rPr>
          <w:spacing w:val="3"/>
          <w:w w:val="101"/>
          <w:sz w:val="22"/>
          <w:szCs w:val="22"/>
        </w:rPr>
        <w:t>p</w:t>
      </w:r>
      <w:r w:rsidRPr="002B0D18">
        <w:rPr>
          <w:w w:val="101"/>
          <w:sz w:val="22"/>
          <w:szCs w:val="22"/>
        </w:rPr>
        <w:t>e</w:t>
      </w:r>
      <w:r w:rsidRPr="002B0D18">
        <w:rPr>
          <w:spacing w:val="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spacing w:val="2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 xml:space="preserve">, </w:t>
      </w:r>
      <w:r w:rsidRPr="002B0D18">
        <w:rPr>
          <w:sz w:val="22"/>
          <w:szCs w:val="22"/>
        </w:rPr>
        <w:t>se</w:t>
      </w:r>
      <w:r w:rsidRPr="002B0D18">
        <w:rPr>
          <w:spacing w:val="-2"/>
          <w:sz w:val="22"/>
          <w:szCs w:val="22"/>
        </w:rPr>
        <w:t>mn</w:t>
      </w:r>
      <w:r w:rsidRPr="002B0D18">
        <w:rPr>
          <w:sz w:val="22"/>
          <w:szCs w:val="22"/>
        </w:rPr>
        <w:t>at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z w:val="22"/>
          <w:szCs w:val="22"/>
        </w:rPr>
        <w:t>cele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do</w:t>
      </w:r>
      <w:r w:rsidRPr="002B0D18">
        <w:rPr>
          <w:spacing w:val="2"/>
          <w:sz w:val="22"/>
          <w:szCs w:val="22"/>
        </w:rPr>
        <w:t>u</w:t>
      </w:r>
      <w:r w:rsidRPr="002B0D18">
        <w:rPr>
          <w:sz w:val="22"/>
          <w:szCs w:val="22"/>
        </w:rPr>
        <w:t>ă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L-</w:t>
      </w:r>
      <w:r w:rsidRPr="002B0D18">
        <w:rPr>
          <w:spacing w:val="1"/>
          <w:sz w:val="22"/>
          <w:szCs w:val="22"/>
        </w:rPr>
        <w:t>ur</w:t>
      </w:r>
      <w:r w:rsidRPr="002B0D18">
        <w:rPr>
          <w:sz w:val="22"/>
          <w:szCs w:val="22"/>
        </w:rPr>
        <w:t>i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licate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î</w:t>
      </w:r>
      <w:r w:rsidRPr="002B0D18">
        <w:rPr>
          <w:sz w:val="22"/>
          <w:szCs w:val="22"/>
        </w:rPr>
        <w:t xml:space="preserve">n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ec</w:t>
      </w:r>
      <w:r w:rsidRPr="002B0D18">
        <w:rPr>
          <w:sz w:val="22"/>
          <w:szCs w:val="22"/>
        </w:rPr>
        <w:t>t,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t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bu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s</w:t>
      </w:r>
      <w:r w:rsidRPr="002B0D18">
        <w:rPr>
          <w:sz w:val="22"/>
          <w:szCs w:val="22"/>
        </w:rPr>
        <w:t>ă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ţ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n</w:t>
      </w:r>
      <w:r w:rsidRPr="002B0D18">
        <w:rPr>
          <w:sz w:val="22"/>
          <w:szCs w:val="22"/>
        </w:rPr>
        <w:t>ă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n</w:t>
      </w:r>
      <w:r w:rsidRPr="002B0D18">
        <w:rPr>
          <w:sz w:val="22"/>
          <w:szCs w:val="22"/>
        </w:rPr>
        <w:t>ţe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w w:val="101"/>
          <w:sz w:val="22"/>
          <w:szCs w:val="22"/>
        </w:rPr>
        <w:t xml:space="preserve">n </w:t>
      </w:r>
      <w:r w:rsidRPr="002B0D18">
        <w:rPr>
          <w:spacing w:val="1"/>
          <w:sz w:val="22"/>
          <w:szCs w:val="22"/>
        </w:rPr>
        <w:t>bu</w:t>
      </w:r>
      <w:r w:rsidRPr="002B0D18">
        <w:rPr>
          <w:spacing w:val="-4"/>
          <w:sz w:val="22"/>
          <w:szCs w:val="22"/>
        </w:rPr>
        <w:t>g</w:t>
      </w:r>
      <w:r w:rsidRPr="002B0D18">
        <w:rPr>
          <w:sz w:val="22"/>
          <w:szCs w:val="22"/>
        </w:rPr>
        <w:t>et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g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al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5"/>
          <w:sz w:val="22"/>
          <w:szCs w:val="22"/>
        </w:rPr>
        <w:t>l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at</w:t>
      </w:r>
      <w:r w:rsidRPr="002B0D18">
        <w:rPr>
          <w:sz w:val="22"/>
          <w:szCs w:val="22"/>
        </w:rPr>
        <w:t>,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b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v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e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i,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act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v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3"/>
          <w:sz w:val="22"/>
          <w:szCs w:val="22"/>
        </w:rPr>
        <w:t>t</w:t>
      </w:r>
      <w:r w:rsidRPr="002B0D18">
        <w:rPr>
          <w:sz w:val="22"/>
          <w:szCs w:val="22"/>
        </w:rPr>
        <w:t>ăţile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e c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esc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s</w:t>
      </w:r>
      <w:r w:rsidRPr="002B0D18">
        <w:rPr>
          <w:sz w:val="22"/>
          <w:szCs w:val="22"/>
        </w:rPr>
        <w:t xml:space="preserve">ă </w:t>
      </w:r>
      <w:r w:rsidRPr="002B0D18">
        <w:rPr>
          <w:w w:val="101"/>
          <w:sz w:val="22"/>
          <w:szCs w:val="22"/>
        </w:rPr>
        <w:t xml:space="preserve">le 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z</w:t>
      </w:r>
      <w:r w:rsidRPr="002B0D18">
        <w:rPr>
          <w:sz w:val="22"/>
          <w:szCs w:val="22"/>
        </w:rPr>
        <w:t xml:space="preserve">e  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în </w:t>
      </w:r>
      <w:r w:rsidRPr="002B0D18">
        <w:rPr>
          <w:spacing w:val="53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 xml:space="preserve">n </w:t>
      </w:r>
      <w:r w:rsidRPr="002B0D18">
        <w:rPr>
          <w:spacing w:val="55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în </w:t>
      </w:r>
      <w:r w:rsidRPr="002B0D18">
        <w:rPr>
          <w:spacing w:val="5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d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4"/>
          <w:sz w:val="22"/>
          <w:szCs w:val="22"/>
        </w:rPr>
        <w:t>e</w:t>
      </w:r>
      <w:r w:rsidRPr="002B0D18">
        <w:rPr>
          <w:sz w:val="22"/>
          <w:szCs w:val="22"/>
        </w:rPr>
        <w:t xml:space="preserve">a </w:t>
      </w:r>
      <w:r w:rsidRPr="002B0D18">
        <w:rPr>
          <w:spacing w:val="5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ealiz</w:t>
      </w:r>
      <w:r w:rsidRPr="002B0D18">
        <w:rPr>
          <w:spacing w:val="2"/>
          <w:sz w:val="22"/>
          <w:szCs w:val="22"/>
        </w:rPr>
        <w:t>ă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ii  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est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a,   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 xml:space="preserve">l </w:t>
      </w:r>
      <w:r w:rsidRPr="002B0D18">
        <w:rPr>
          <w:spacing w:val="5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c</w:t>
      </w:r>
      <w:r w:rsidRPr="002B0D18">
        <w:rPr>
          <w:sz w:val="22"/>
          <w:szCs w:val="22"/>
        </w:rPr>
        <w:t>ă</w:t>
      </w:r>
      <w:r w:rsidRPr="002B0D18">
        <w:rPr>
          <w:spacing w:val="1"/>
          <w:sz w:val="22"/>
          <w:szCs w:val="22"/>
        </w:rPr>
        <w:t>ru</w:t>
      </w:r>
      <w:r w:rsidRPr="002B0D18">
        <w:rPr>
          <w:sz w:val="22"/>
          <w:szCs w:val="22"/>
        </w:rPr>
        <w:t xml:space="preserve">i </w:t>
      </w:r>
      <w:r w:rsidRPr="002B0D18">
        <w:rPr>
          <w:spacing w:val="5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 xml:space="preserve">r </w:t>
      </w:r>
      <w:r w:rsidRPr="002B0D18">
        <w:rPr>
          <w:spacing w:val="55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 xml:space="preserve">şi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tici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ci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r</w:t>
      </w:r>
      <w:r w:rsidRPr="002B0D18">
        <w:rPr>
          <w:sz w:val="22"/>
          <w:szCs w:val="22"/>
        </w:rPr>
        <w:t>ă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ă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ă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er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z w:val="22"/>
          <w:szCs w:val="22"/>
        </w:rPr>
        <w:t>în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-2"/>
          <w:sz w:val="22"/>
          <w:szCs w:val="22"/>
        </w:rPr>
        <w:t>d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p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2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>ct</w:t>
      </w:r>
      <w:r w:rsidRPr="002B0D18">
        <w:rPr>
          <w:spacing w:val="1"/>
          <w:w w:val="101"/>
          <w:sz w:val="22"/>
          <w:szCs w:val="22"/>
        </w:rPr>
        <w:t>u</w:t>
      </w:r>
      <w:r w:rsidRPr="002B0D18">
        <w:rPr>
          <w:w w:val="101"/>
          <w:sz w:val="22"/>
          <w:szCs w:val="22"/>
        </w:rPr>
        <w:t>l</w:t>
      </w:r>
      <w:r w:rsidRPr="002B0D18">
        <w:rPr>
          <w:spacing w:val="1"/>
          <w:w w:val="101"/>
          <w:sz w:val="22"/>
          <w:szCs w:val="22"/>
        </w:rPr>
        <w:t>u</w:t>
      </w:r>
      <w:r w:rsidRPr="002B0D18">
        <w:rPr>
          <w:w w:val="101"/>
          <w:sz w:val="22"/>
          <w:szCs w:val="22"/>
        </w:rPr>
        <w:t>i.</w:t>
      </w:r>
    </w:p>
    <w:p w:rsidR="00AE40A0" w:rsidRPr="002B0D18" w:rsidRDefault="005D10FA" w:rsidP="002B0D18">
      <w:pPr>
        <w:pStyle w:val="NoSpacing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Î</w:t>
      </w:r>
      <w:r w:rsidRPr="002B0D18">
        <w:rPr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ce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eşte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3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na</w:t>
      </w:r>
      <w:r w:rsidRPr="002B0D18">
        <w:rPr>
          <w:sz w:val="22"/>
          <w:szCs w:val="22"/>
        </w:rPr>
        <w:t>ţi</w:t>
      </w:r>
      <w:r w:rsidRPr="002B0D18">
        <w:rPr>
          <w:spacing w:val="1"/>
          <w:sz w:val="22"/>
          <w:szCs w:val="22"/>
        </w:rPr>
        <w:t>on</w:t>
      </w:r>
      <w:r w:rsidRPr="002B0D18">
        <w:rPr>
          <w:sz w:val="22"/>
          <w:szCs w:val="22"/>
        </w:rPr>
        <w:t>ală,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t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 xml:space="preserve">i 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3"/>
          <w:sz w:val="22"/>
          <w:szCs w:val="22"/>
        </w:rPr>
        <w:t>i</w:t>
      </w:r>
      <w:r w:rsidRPr="002B0D18">
        <w:rPr>
          <w:sz w:val="22"/>
          <w:szCs w:val="22"/>
        </w:rPr>
        <w:t>ţi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te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3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c</w:t>
      </w:r>
      <w:r w:rsidRPr="002B0D18">
        <w:rPr>
          <w:sz w:val="22"/>
          <w:szCs w:val="22"/>
        </w:rPr>
        <w:t>u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ţ</w:t>
      </w:r>
      <w:r w:rsidRPr="002B0D18">
        <w:rPr>
          <w:sz w:val="22"/>
          <w:szCs w:val="22"/>
        </w:rPr>
        <w:t>ă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spacing w:val="-2"/>
          <w:w w:val="101"/>
          <w:sz w:val="22"/>
          <w:szCs w:val="22"/>
        </w:rPr>
        <w:t>o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 xml:space="preserve">- </w:t>
      </w:r>
      <w:r w:rsidRPr="002B0D18">
        <w:rPr>
          <w:spacing w:val="-1"/>
          <w:sz w:val="22"/>
          <w:szCs w:val="22"/>
        </w:rPr>
        <w:t>UE</w:t>
      </w:r>
      <w:r w:rsidRPr="002B0D18">
        <w:rPr>
          <w:sz w:val="22"/>
          <w:szCs w:val="22"/>
        </w:rPr>
        <w:t>,</w:t>
      </w:r>
      <w:r w:rsidRPr="002B0D18">
        <w:rPr>
          <w:spacing w:val="44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z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sz w:val="22"/>
          <w:szCs w:val="22"/>
        </w:rPr>
        <w:t>în</w:t>
      </w:r>
      <w:r w:rsidRPr="002B0D18">
        <w:rPr>
          <w:spacing w:val="41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9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t</w:t>
      </w:r>
      <w:r w:rsidRPr="002B0D18">
        <w:rPr>
          <w:spacing w:val="42"/>
          <w:sz w:val="22"/>
          <w:szCs w:val="22"/>
        </w:rPr>
        <w:t xml:space="preserve"> </w:t>
      </w:r>
      <w:r w:rsidRPr="002B0D18">
        <w:rPr>
          <w:sz w:val="22"/>
          <w:szCs w:val="22"/>
        </w:rPr>
        <w:t>el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g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ile</w:t>
      </w:r>
      <w:r w:rsidRPr="002B0D18">
        <w:rPr>
          <w:spacing w:val="4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u</w:t>
      </w:r>
      <w:r w:rsidRPr="002B0D18">
        <w:rPr>
          <w:spacing w:val="42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pr</w:t>
      </w:r>
      <w:r w:rsidRPr="002B0D18">
        <w:rPr>
          <w:sz w:val="22"/>
          <w:szCs w:val="22"/>
        </w:rPr>
        <w:t>ij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n</w:t>
      </w:r>
      <w:r w:rsidRPr="002B0D18">
        <w:rPr>
          <w:spacing w:val="4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3"/>
          <w:sz w:val="22"/>
          <w:szCs w:val="22"/>
        </w:rPr>
        <w:t>u</w:t>
      </w:r>
      <w:r w:rsidRPr="002B0D18">
        <w:rPr>
          <w:spacing w:val="-4"/>
          <w:sz w:val="22"/>
          <w:szCs w:val="22"/>
        </w:rPr>
        <w:t>m</w:t>
      </w:r>
      <w:r w:rsidRPr="002B0D18">
        <w:rPr>
          <w:sz w:val="22"/>
          <w:szCs w:val="22"/>
        </w:rPr>
        <w:t>ai</w:t>
      </w:r>
      <w:r w:rsidRPr="002B0D18">
        <w:rPr>
          <w:spacing w:val="44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3"/>
          <w:sz w:val="22"/>
          <w:szCs w:val="22"/>
        </w:rPr>
        <w:t>h</w:t>
      </w:r>
      <w:r w:rsidRPr="002B0D18">
        <w:rPr>
          <w:sz w:val="22"/>
          <w:szCs w:val="22"/>
        </w:rPr>
        <w:t>elt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le</w:t>
      </w:r>
      <w:r w:rsidRPr="002B0D18">
        <w:rPr>
          <w:spacing w:val="48"/>
          <w:sz w:val="22"/>
          <w:szCs w:val="22"/>
        </w:rPr>
        <w:t xml:space="preserve"> 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4"/>
          <w:sz w:val="22"/>
          <w:szCs w:val="22"/>
        </w:rPr>
        <w:t>g</w:t>
      </w:r>
      <w:r w:rsidRPr="002B0D18">
        <w:rPr>
          <w:sz w:val="22"/>
          <w:szCs w:val="22"/>
        </w:rPr>
        <w:t>ate</w:t>
      </w:r>
      <w:r w:rsidRPr="002B0D18">
        <w:rPr>
          <w:spacing w:val="43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38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it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ii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e</w:t>
      </w:r>
      <w:r w:rsidRPr="002B0D18">
        <w:rPr>
          <w:spacing w:val="44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d</w:t>
      </w:r>
      <w:r w:rsidRPr="002B0D18">
        <w:rPr>
          <w:w w:val="101"/>
          <w:sz w:val="22"/>
          <w:szCs w:val="22"/>
        </w:rPr>
        <w:t xml:space="preserve">in </w:t>
      </w:r>
      <w:r w:rsidRPr="002B0D18">
        <w:rPr>
          <w:sz w:val="22"/>
          <w:szCs w:val="22"/>
        </w:rPr>
        <w:t>ca</w:t>
      </w:r>
      <w:r w:rsidRPr="002B0D18">
        <w:rPr>
          <w:spacing w:val="-2"/>
          <w:sz w:val="22"/>
          <w:szCs w:val="22"/>
        </w:rPr>
        <w:t>d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UE</w:t>
      </w:r>
      <w:r w:rsidRPr="002B0D18">
        <w:rPr>
          <w:sz w:val="22"/>
          <w:szCs w:val="22"/>
        </w:rPr>
        <w:t>.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Î</w:t>
      </w:r>
      <w:r w:rsidRPr="002B0D18">
        <w:rPr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z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oop</w:t>
      </w:r>
      <w:r w:rsidRPr="002B0D18">
        <w:rPr>
          <w:sz w:val="22"/>
          <w:szCs w:val="22"/>
        </w:rPr>
        <w:t>eră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ii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î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z w:val="22"/>
          <w:szCs w:val="22"/>
        </w:rPr>
        <w:t>şi a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te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4"/>
          <w:sz w:val="22"/>
          <w:szCs w:val="22"/>
        </w:rPr>
        <w:t>g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3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i/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te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st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m</w:t>
      </w:r>
      <w:r w:rsidRPr="002B0D18">
        <w:rPr>
          <w:spacing w:val="-3"/>
          <w:w w:val="101"/>
          <w:sz w:val="22"/>
          <w:szCs w:val="22"/>
        </w:rPr>
        <w:t>e</w:t>
      </w:r>
      <w:r w:rsidRPr="002B0D18">
        <w:rPr>
          <w:spacing w:val="-2"/>
          <w:w w:val="101"/>
          <w:sz w:val="22"/>
          <w:szCs w:val="22"/>
        </w:rPr>
        <w:t>m</w:t>
      </w:r>
      <w:r w:rsidRPr="002B0D18">
        <w:rPr>
          <w:spacing w:val="3"/>
          <w:w w:val="101"/>
          <w:sz w:val="22"/>
          <w:szCs w:val="22"/>
        </w:rPr>
        <w:t>b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 xml:space="preserve">e </w:t>
      </w:r>
      <w:r w:rsidRPr="002B0D18">
        <w:rPr>
          <w:spacing w:val="-1"/>
          <w:sz w:val="22"/>
          <w:szCs w:val="22"/>
        </w:rPr>
        <w:t>UE</w:t>
      </w:r>
      <w:r w:rsidRPr="002B0D18">
        <w:rPr>
          <w:sz w:val="22"/>
          <w:szCs w:val="22"/>
        </w:rPr>
        <w:t>,</w:t>
      </w:r>
      <w:r w:rsidRPr="002B0D18">
        <w:rPr>
          <w:spacing w:val="22"/>
          <w:sz w:val="22"/>
          <w:szCs w:val="22"/>
        </w:rPr>
        <w:t xml:space="preserve"> </w:t>
      </w:r>
      <w:r w:rsidRPr="002B0D18">
        <w:rPr>
          <w:sz w:val="22"/>
          <w:szCs w:val="22"/>
        </w:rPr>
        <w:t>ac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du</w:t>
      </w:r>
      <w:r w:rsidRPr="002B0D18">
        <w:rPr>
          <w:sz w:val="22"/>
          <w:szCs w:val="22"/>
        </w:rPr>
        <w:t>l</w:t>
      </w:r>
      <w:r w:rsidRPr="002B0D18">
        <w:rPr>
          <w:spacing w:val="24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18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op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2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a</w:t>
      </w:r>
      <w:r w:rsidRPr="002B0D18">
        <w:rPr>
          <w:spacing w:val="18"/>
          <w:sz w:val="22"/>
          <w:szCs w:val="22"/>
        </w:rPr>
        <w:t xml:space="preserve"> 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bu</w:t>
      </w:r>
      <w:r w:rsidRPr="002B0D18">
        <w:rPr>
          <w:sz w:val="22"/>
          <w:szCs w:val="22"/>
        </w:rPr>
        <w:t>i</w:t>
      </w:r>
      <w:r w:rsidRPr="002B0D18">
        <w:rPr>
          <w:spacing w:val="22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s</w:t>
      </w:r>
      <w:r w:rsidRPr="002B0D18">
        <w:rPr>
          <w:sz w:val="22"/>
          <w:szCs w:val="22"/>
        </w:rPr>
        <w:t>ă</w:t>
      </w:r>
      <w:r w:rsidRPr="002B0D18">
        <w:rPr>
          <w:spacing w:val="18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a</w:t>
      </w:r>
      <w:r w:rsidRPr="002B0D18">
        <w:rPr>
          <w:spacing w:val="4"/>
          <w:sz w:val="22"/>
          <w:szCs w:val="22"/>
        </w:rPr>
        <w:t>d</w:t>
      </w:r>
      <w:r w:rsidRPr="002B0D18">
        <w:rPr>
          <w:sz w:val="22"/>
          <w:szCs w:val="22"/>
        </w:rPr>
        <w:t>ă</w:t>
      </w:r>
      <w:r w:rsidRPr="002B0D18">
        <w:rPr>
          <w:spacing w:val="23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21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2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r</w:t>
      </w:r>
      <w:r w:rsidRPr="002B0D18">
        <w:rPr>
          <w:spacing w:val="26"/>
          <w:sz w:val="22"/>
          <w:szCs w:val="22"/>
        </w:rPr>
        <w:t xml:space="preserve"> </w:t>
      </w:r>
      <w:r w:rsidRPr="002B0D18">
        <w:rPr>
          <w:spacing w:val="4"/>
          <w:sz w:val="22"/>
          <w:szCs w:val="22"/>
        </w:rPr>
        <w:t>s</w:t>
      </w:r>
      <w:r w:rsidRPr="002B0D18">
        <w:rPr>
          <w:sz w:val="22"/>
          <w:szCs w:val="22"/>
        </w:rPr>
        <w:t>ă</w:t>
      </w:r>
      <w:r w:rsidRPr="002B0D18">
        <w:rPr>
          <w:spacing w:val="18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te</w:t>
      </w:r>
      <w:r w:rsidRPr="002B0D18">
        <w:rPr>
          <w:spacing w:val="23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c</w:t>
      </w:r>
      <w:r w:rsidRPr="002B0D18">
        <w:rPr>
          <w:spacing w:val="-2"/>
          <w:w w:val="101"/>
          <w:sz w:val="22"/>
          <w:szCs w:val="22"/>
        </w:rPr>
        <w:t>h</w:t>
      </w:r>
      <w:r w:rsidRPr="002B0D18">
        <w:rPr>
          <w:w w:val="101"/>
          <w:sz w:val="22"/>
          <w:szCs w:val="22"/>
        </w:rPr>
        <w:t>el</w:t>
      </w:r>
      <w:r w:rsidRPr="002B0D18">
        <w:rPr>
          <w:spacing w:val="2"/>
          <w:w w:val="101"/>
          <w:sz w:val="22"/>
          <w:szCs w:val="22"/>
        </w:rPr>
        <w:t>t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spacing w:val="-3"/>
          <w:w w:val="101"/>
          <w:sz w:val="22"/>
          <w:szCs w:val="22"/>
        </w:rPr>
        <w:t>e</w:t>
      </w:r>
      <w:r w:rsidRPr="002B0D18">
        <w:rPr>
          <w:spacing w:val="2"/>
          <w:w w:val="101"/>
          <w:sz w:val="22"/>
          <w:szCs w:val="22"/>
        </w:rPr>
        <w:t>l</w:t>
      </w:r>
      <w:r w:rsidRPr="002B0D18">
        <w:rPr>
          <w:w w:val="101"/>
          <w:sz w:val="22"/>
          <w:szCs w:val="22"/>
        </w:rPr>
        <w:t xml:space="preserve">ile </w:t>
      </w:r>
      <w:r w:rsidRPr="002B0D18">
        <w:rPr>
          <w:sz w:val="22"/>
          <w:szCs w:val="22"/>
        </w:rPr>
        <w:t>în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d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po</w:t>
      </w:r>
      <w:r w:rsidRPr="002B0D18">
        <w:rPr>
          <w:sz w:val="22"/>
          <w:szCs w:val="22"/>
        </w:rPr>
        <w:t>rţi</w:t>
      </w:r>
      <w:r w:rsidRPr="002B0D18">
        <w:rPr>
          <w:spacing w:val="1"/>
          <w:sz w:val="22"/>
          <w:szCs w:val="22"/>
        </w:rPr>
        <w:t>on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l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z w:val="22"/>
          <w:szCs w:val="22"/>
        </w:rPr>
        <w:t>cu</w:t>
      </w:r>
      <w:r w:rsidRPr="002B0D18">
        <w:rPr>
          <w:spacing w:val="3"/>
          <w:sz w:val="22"/>
          <w:szCs w:val="22"/>
        </w:rPr>
        <w:t xml:space="preserve"> p</w:t>
      </w:r>
      <w:r w:rsidRPr="002B0D18">
        <w:rPr>
          <w:spacing w:val="-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c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z w:val="22"/>
          <w:szCs w:val="22"/>
        </w:rPr>
        <w:t>sa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la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acţi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ea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pacing w:val="-3"/>
          <w:w w:val="101"/>
          <w:sz w:val="22"/>
          <w:szCs w:val="22"/>
        </w:rPr>
        <w:t>c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spacing w:val="-2"/>
          <w:w w:val="101"/>
          <w:sz w:val="22"/>
          <w:szCs w:val="22"/>
        </w:rPr>
        <w:t>m</w:t>
      </w:r>
      <w:r w:rsidRPr="002B0D18">
        <w:rPr>
          <w:spacing w:val="1"/>
          <w:w w:val="101"/>
          <w:sz w:val="22"/>
          <w:szCs w:val="22"/>
        </w:rPr>
        <w:t>un</w:t>
      </w:r>
      <w:r w:rsidRPr="002B0D18">
        <w:rPr>
          <w:w w:val="101"/>
          <w:sz w:val="22"/>
          <w:szCs w:val="22"/>
        </w:rPr>
        <w:t>ă.</w:t>
      </w:r>
    </w:p>
    <w:p w:rsidR="00AE40A0" w:rsidRPr="002B0D18" w:rsidRDefault="005D10FA" w:rsidP="002B0D18">
      <w:pPr>
        <w:pStyle w:val="NoSpacing"/>
        <w:jc w:val="both"/>
        <w:rPr>
          <w:sz w:val="22"/>
          <w:szCs w:val="22"/>
        </w:rPr>
      </w:pPr>
      <w:r w:rsidRPr="002B0D18">
        <w:rPr>
          <w:sz w:val="22"/>
          <w:szCs w:val="22"/>
        </w:rPr>
        <w:t>P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ii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>b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s</w:t>
      </w:r>
      <w:r w:rsidRPr="002B0D18">
        <w:rPr>
          <w:sz w:val="22"/>
          <w:szCs w:val="22"/>
        </w:rPr>
        <w:t>ă î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3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tă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at</w:t>
      </w:r>
      <w:r w:rsidRPr="002B0D18">
        <w:rPr>
          <w:spacing w:val="-1"/>
          <w:sz w:val="22"/>
          <w:szCs w:val="22"/>
        </w:rPr>
        <w:t>â</w:t>
      </w:r>
      <w:r w:rsidRPr="002B0D18">
        <w:rPr>
          <w:sz w:val="22"/>
          <w:szCs w:val="22"/>
        </w:rPr>
        <w:t>t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e,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 xml:space="preserve">ât </w:t>
      </w:r>
      <w:r w:rsidRPr="002B0D18">
        <w:rPr>
          <w:rFonts w:eastAsia="Cambria Math"/>
          <w:sz w:val="22"/>
          <w:szCs w:val="22"/>
        </w:rPr>
        <w:t>ș</w:t>
      </w:r>
      <w:r w:rsidRPr="002B0D18">
        <w:rPr>
          <w:sz w:val="22"/>
          <w:szCs w:val="22"/>
        </w:rPr>
        <w:t>i,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rFonts w:eastAsia="Cambria Math"/>
          <w:sz w:val="22"/>
          <w:szCs w:val="22"/>
        </w:rPr>
        <w:t>ț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on</w:t>
      </w:r>
      <w:r w:rsidRPr="002B0D18">
        <w:rPr>
          <w:sz w:val="22"/>
          <w:szCs w:val="22"/>
        </w:rPr>
        <w:t>al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cu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aces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a,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h</w:t>
      </w:r>
      <w:r w:rsidRPr="002B0D18">
        <w:rPr>
          <w:sz w:val="22"/>
          <w:szCs w:val="22"/>
        </w:rPr>
        <w:t>el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ile,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a</w:t>
      </w:r>
      <w:r w:rsidRPr="002B0D18">
        <w:rPr>
          <w:rFonts w:eastAsia="Cambria Math"/>
          <w:w w:val="101"/>
          <w:sz w:val="22"/>
          <w:szCs w:val="22"/>
        </w:rPr>
        <w:t>ș</w:t>
      </w:r>
      <w:r w:rsidRPr="002B0D18">
        <w:rPr>
          <w:w w:val="101"/>
          <w:sz w:val="22"/>
          <w:szCs w:val="22"/>
        </w:rPr>
        <w:t xml:space="preserve">a </w:t>
      </w:r>
      <w:r w:rsidRPr="002B0D18">
        <w:rPr>
          <w:sz w:val="22"/>
          <w:szCs w:val="22"/>
        </w:rPr>
        <w:t>î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 xml:space="preserve">cât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e 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 xml:space="preserve">er 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s</w:t>
      </w:r>
      <w:r w:rsidRPr="002B0D18">
        <w:rPr>
          <w:sz w:val="22"/>
          <w:szCs w:val="22"/>
        </w:rPr>
        <w:t xml:space="preserve">ă 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ci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 xml:space="preserve">e 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z w:val="22"/>
          <w:szCs w:val="22"/>
        </w:rPr>
        <w:t>la  acti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t</w:t>
      </w:r>
      <w:r w:rsidRPr="002B0D18">
        <w:rPr>
          <w:spacing w:val="2"/>
          <w:sz w:val="22"/>
          <w:szCs w:val="22"/>
        </w:rPr>
        <w:t>ă</w:t>
      </w:r>
      <w:r w:rsidRPr="002B0D18">
        <w:rPr>
          <w:rFonts w:eastAsia="Cambria Math"/>
          <w:sz w:val="22"/>
          <w:szCs w:val="22"/>
        </w:rPr>
        <w:t>ț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 xml:space="preserve">e 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 xml:space="preserve">i; 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 xml:space="preserve">e 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 xml:space="preserve">er 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 xml:space="preserve">este 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es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sa</w:t>
      </w:r>
      <w:r w:rsidRPr="002B0D18">
        <w:rPr>
          <w:spacing w:val="-2"/>
          <w:sz w:val="22"/>
          <w:szCs w:val="22"/>
        </w:rPr>
        <w:t>b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 xml:space="preserve">l 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u 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opr</w:t>
      </w:r>
      <w:r w:rsidRPr="002B0D18">
        <w:rPr>
          <w:sz w:val="22"/>
          <w:szCs w:val="22"/>
        </w:rPr>
        <w:t>ii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e</w:t>
      </w:r>
      <w:r w:rsidRPr="002B0D18">
        <w:rPr>
          <w:spacing w:val="57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>n</w:t>
      </w:r>
      <w:r w:rsidRPr="002B0D18">
        <w:rPr>
          <w:spacing w:val="-4"/>
          <w:sz w:val="22"/>
          <w:szCs w:val="22"/>
        </w:rPr>
        <w:t>g</w:t>
      </w:r>
      <w:r w:rsidRPr="002B0D18">
        <w:rPr>
          <w:sz w:val="22"/>
          <w:szCs w:val="22"/>
        </w:rPr>
        <w:t>aj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>n</w:t>
      </w:r>
      <w:r w:rsidRPr="002B0D18">
        <w:rPr>
          <w:sz w:val="22"/>
          <w:szCs w:val="22"/>
        </w:rPr>
        <w:t xml:space="preserve">te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f</w:t>
      </w:r>
      <w:r w:rsidRPr="002B0D18">
        <w:rPr>
          <w:spacing w:val="-3"/>
          <w:sz w:val="22"/>
          <w:szCs w:val="22"/>
        </w:rPr>
        <w:t>a</w:t>
      </w:r>
      <w:r w:rsidRPr="002B0D18">
        <w:rPr>
          <w:rFonts w:eastAsia="Cambria Math"/>
          <w:sz w:val="22"/>
          <w:szCs w:val="22"/>
        </w:rPr>
        <w:t>ț</w:t>
      </w:r>
      <w:r w:rsidRPr="002B0D18">
        <w:rPr>
          <w:sz w:val="22"/>
          <w:szCs w:val="22"/>
        </w:rPr>
        <w:t>ă</w:t>
      </w:r>
      <w:r w:rsidRPr="002B0D18">
        <w:rPr>
          <w:spacing w:val="56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52"/>
          <w:sz w:val="22"/>
          <w:szCs w:val="22"/>
        </w:rPr>
        <w:t xml:space="preserve"> </w:t>
      </w:r>
      <w:r w:rsidRPr="002B0D18">
        <w:rPr>
          <w:sz w:val="22"/>
          <w:szCs w:val="22"/>
        </w:rPr>
        <w:t>ceilal</w:t>
      </w:r>
      <w:r w:rsidRPr="002B0D18">
        <w:rPr>
          <w:rFonts w:eastAsia="Cambria Math"/>
          <w:spacing w:val="3"/>
          <w:sz w:val="22"/>
          <w:szCs w:val="22"/>
        </w:rPr>
        <w:t>ț</w:t>
      </w:r>
      <w:r w:rsidRPr="002B0D18">
        <w:rPr>
          <w:sz w:val="22"/>
          <w:szCs w:val="22"/>
        </w:rPr>
        <w:t xml:space="preserve">i 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i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rFonts w:eastAsia="Cambria Math"/>
          <w:sz w:val="22"/>
          <w:szCs w:val="22"/>
        </w:rPr>
        <w:t>ș</w:t>
      </w:r>
      <w:r w:rsidRPr="002B0D18">
        <w:rPr>
          <w:sz w:val="22"/>
          <w:szCs w:val="22"/>
        </w:rPr>
        <w:t>i</w:t>
      </w:r>
      <w:r w:rsidRPr="002B0D18">
        <w:rPr>
          <w:spacing w:val="5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a</w:t>
      </w:r>
      <w:r w:rsidRPr="002B0D18">
        <w:rPr>
          <w:rFonts w:eastAsia="Cambria Math"/>
          <w:sz w:val="22"/>
          <w:szCs w:val="22"/>
        </w:rPr>
        <w:t>ț</w:t>
      </w:r>
      <w:r w:rsidRPr="002B0D18">
        <w:rPr>
          <w:sz w:val="22"/>
          <w:szCs w:val="22"/>
        </w:rPr>
        <w:t>ă</w:t>
      </w:r>
      <w:r w:rsidRPr="002B0D18">
        <w:rPr>
          <w:spacing w:val="5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52"/>
          <w:sz w:val="22"/>
          <w:szCs w:val="22"/>
        </w:rPr>
        <w:t xml:space="preserve"> </w:t>
      </w:r>
      <w:r w:rsidRPr="002B0D18">
        <w:rPr>
          <w:spacing w:val="2"/>
          <w:w w:val="101"/>
          <w:sz w:val="22"/>
          <w:szCs w:val="22"/>
        </w:rPr>
        <w:t>GA</w:t>
      </w:r>
      <w:r w:rsidRPr="002B0D18">
        <w:rPr>
          <w:spacing w:val="-3"/>
          <w:w w:val="101"/>
          <w:sz w:val="22"/>
          <w:szCs w:val="22"/>
        </w:rPr>
        <w:t>L</w:t>
      </w:r>
      <w:r w:rsidRPr="002B0D18">
        <w:rPr>
          <w:spacing w:val="1"/>
          <w:w w:val="101"/>
          <w:sz w:val="22"/>
          <w:szCs w:val="22"/>
        </w:rPr>
        <w:t>-u</w:t>
      </w:r>
      <w:r w:rsidRPr="002B0D18">
        <w:rPr>
          <w:w w:val="101"/>
          <w:sz w:val="22"/>
          <w:szCs w:val="22"/>
        </w:rPr>
        <w:t>l</w:t>
      </w:r>
    </w:p>
    <w:p w:rsidR="00AE40A0" w:rsidRPr="002B0D18" w:rsidRDefault="005D10FA" w:rsidP="002B0D18">
      <w:pPr>
        <w:pStyle w:val="NoSpacing"/>
        <w:jc w:val="both"/>
        <w:rPr>
          <w:sz w:val="22"/>
          <w:szCs w:val="22"/>
        </w:rPr>
      </w:pPr>
      <w:r w:rsidRPr="002B0D18">
        <w:rPr>
          <w:position w:val="1"/>
          <w:sz w:val="22"/>
          <w:szCs w:val="22"/>
        </w:rPr>
        <w:t>c</w:t>
      </w:r>
      <w:r w:rsidRPr="002B0D18">
        <w:rPr>
          <w:spacing w:val="1"/>
          <w:position w:val="1"/>
          <w:sz w:val="22"/>
          <w:szCs w:val="22"/>
        </w:rPr>
        <w:t>o</w:t>
      </w:r>
      <w:r w:rsidRPr="002B0D18">
        <w:rPr>
          <w:spacing w:val="-2"/>
          <w:position w:val="1"/>
          <w:sz w:val="22"/>
          <w:szCs w:val="22"/>
        </w:rPr>
        <w:t>o</w:t>
      </w:r>
      <w:r w:rsidRPr="002B0D18">
        <w:rPr>
          <w:spacing w:val="-1"/>
          <w:position w:val="1"/>
          <w:sz w:val="22"/>
          <w:szCs w:val="22"/>
        </w:rPr>
        <w:t>r</w:t>
      </w:r>
      <w:r w:rsidRPr="002B0D18">
        <w:rPr>
          <w:spacing w:val="1"/>
          <w:position w:val="1"/>
          <w:sz w:val="22"/>
          <w:szCs w:val="22"/>
        </w:rPr>
        <w:t>do</w:t>
      </w:r>
      <w:r w:rsidRPr="002B0D18">
        <w:rPr>
          <w:spacing w:val="-2"/>
          <w:position w:val="1"/>
          <w:sz w:val="22"/>
          <w:szCs w:val="22"/>
        </w:rPr>
        <w:t>n</w:t>
      </w:r>
      <w:r w:rsidRPr="002B0D18">
        <w:rPr>
          <w:position w:val="1"/>
          <w:sz w:val="22"/>
          <w:szCs w:val="22"/>
        </w:rPr>
        <w:t>at</w:t>
      </w:r>
      <w:r w:rsidRPr="002B0D18">
        <w:rPr>
          <w:spacing w:val="1"/>
          <w:position w:val="1"/>
          <w:sz w:val="22"/>
          <w:szCs w:val="22"/>
        </w:rPr>
        <w:t>o</w:t>
      </w:r>
      <w:r w:rsidRPr="002B0D18">
        <w:rPr>
          <w:spacing w:val="-1"/>
          <w:position w:val="1"/>
          <w:sz w:val="22"/>
          <w:szCs w:val="22"/>
        </w:rPr>
        <w:t>r</w:t>
      </w:r>
      <w:r w:rsidRPr="002B0D18">
        <w:rPr>
          <w:position w:val="1"/>
          <w:sz w:val="22"/>
          <w:szCs w:val="22"/>
        </w:rPr>
        <w:t>,</w:t>
      </w:r>
      <w:r w:rsidRPr="002B0D18">
        <w:rPr>
          <w:spacing w:val="14"/>
          <w:position w:val="1"/>
          <w:sz w:val="22"/>
          <w:szCs w:val="22"/>
        </w:rPr>
        <w:t xml:space="preserve"> </w:t>
      </w:r>
      <w:r w:rsidRPr="002B0D18">
        <w:rPr>
          <w:position w:val="1"/>
          <w:sz w:val="22"/>
          <w:szCs w:val="22"/>
        </w:rPr>
        <w:t>în</w:t>
      </w:r>
      <w:r w:rsidRPr="002B0D18">
        <w:rPr>
          <w:spacing w:val="3"/>
          <w:position w:val="1"/>
          <w:sz w:val="22"/>
          <w:szCs w:val="22"/>
        </w:rPr>
        <w:t xml:space="preserve"> </w:t>
      </w:r>
      <w:r w:rsidRPr="002B0D18">
        <w:rPr>
          <w:spacing w:val="1"/>
          <w:position w:val="1"/>
          <w:sz w:val="22"/>
          <w:szCs w:val="22"/>
        </w:rPr>
        <w:t>b</w:t>
      </w:r>
      <w:r w:rsidRPr="002B0D18">
        <w:rPr>
          <w:spacing w:val="2"/>
          <w:position w:val="1"/>
          <w:sz w:val="22"/>
          <w:szCs w:val="22"/>
        </w:rPr>
        <w:t>a</w:t>
      </w:r>
      <w:r w:rsidRPr="002B0D18">
        <w:rPr>
          <w:spacing w:val="-3"/>
          <w:position w:val="1"/>
          <w:sz w:val="22"/>
          <w:szCs w:val="22"/>
        </w:rPr>
        <w:t>z</w:t>
      </w:r>
      <w:r w:rsidRPr="002B0D18">
        <w:rPr>
          <w:position w:val="1"/>
          <w:sz w:val="22"/>
          <w:szCs w:val="22"/>
        </w:rPr>
        <w:t>a</w:t>
      </w:r>
      <w:r w:rsidRPr="002B0D18">
        <w:rPr>
          <w:spacing w:val="8"/>
          <w:position w:val="1"/>
          <w:sz w:val="22"/>
          <w:szCs w:val="22"/>
        </w:rPr>
        <w:t xml:space="preserve"> </w:t>
      </w:r>
      <w:r w:rsidRPr="002B0D18">
        <w:rPr>
          <w:spacing w:val="-3"/>
          <w:position w:val="1"/>
          <w:sz w:val="22"/>
          <w:szCs w:val="22"/>
        </w:rPr>
        <w:t>a</w:t>
      </w:r>
      <w:r w:rsidRPr="002B0D18">
        <w:rPr>
          <w:position w:val="1"/>
          <w:sz w:val="22"/>
          <w:szCs w:val="22"/>
        </w:rPr>
        <w:t>c</w:t>
      </w:r>
      <w:r w:rsidRPr="002B0D18">
        <w:rPr>
          <w:spacing w:val="1"/>
          <w:position w:val="1"/>
          <w:sz w:val="22"/>
          <w:szCs w:val="22"/>
        </w:rPr>
        <w:t>ord</w:t>
      </w:r>
      <w:r w:rsidRPr="002B0D18">
        <w:rPr>
          <w:spacing w:val="-2"/>
          <w:position w:val="1"/>
          <w:sz w:val="22"/>
          <w:szCs w:val="22"/>
        </w:rPr>
        <w:t>u</w:t>
      </w:r>
      <w:r w:rsidRPr="002B0D18">
        <w:rPr>
          <w:spacing w:val="2"/>
          <w:position w:val="1"/>
          <w:sz w:val="22"/>
          <w:szCs w:val="22"/>
        </w:rPr>
        <w:t>l</w:t>
      </w:r>
      <w:r w:rsidRPr="002B0D18">
        <w:rPr>
          <w:spacing w:val="-2"/>
          <w:position w:val="1"/>
          <w:sz w:val="22"/>
          <w:szCs w:val="22"/>
        </w:rPr>
        <w:t>u</w:t>
      </w:r>
      <w:r w:rsidRPr="002B0D18">
        <w:rPr>
          <w:position w:val="1"/>
          <w:sz w:val="22"/>
          <w:szCs w:val="22"/>
        </w:rPr>
        <w:t>i</w:t>
      </w:r>
      <w:r w:rsidRPr="002B0D18">
        <w:rPr>
          <w:spacing w:val="11"/>
          <w:position w:val="1"/>
          <w:sz w:val="22"/>
          <w:szCs w:val="22"/>
        </w:rPr>
        <w:t xml:space="preserve"> </w:t>
      </w:r>
      <w:r w:rsidRPr="002B0D18">
        <w:rPr>
          <w:spacing w:val="-2"/>
          <w:position w:val="1"/>
          <w:sz w:val="22"/>
          <w:szCs w:val="22"/>
        </w:rPr>
        <w:t>d</w:t>
      </w:r>
      <w:r w:rsidRPr="002B0D18">
        <w:rPr>
          <w:position w:val="1"/>
          <w:sz w:val="22"/>
          <w:szCs w:val="22"/>
        </w:rPr>
        <w:t>e</w:t>
      </w:r>
      <w:r w:rsidRPr="002B0D18">
        <w:rPr>
          <w:spacing w:val="4"/>
          <w:position w:val="1"/>
          <w:sz w:val="22"/>
          <w:szCs w:val="22"/>
        </w:rPr>
        <w:t xml:space="preserve"> </w:t>
      </w:r>
      <w:r w:rsidRPr="002B0D18">
        <w:rPr>
          <w:spacing w:val="-3"/>
          <w:position w:val="1"/>
          <w:sz w:val="22"/>
          <w:szCs w:val="22"/>
        </w:rPr>
        <w:t>c</w:t>
      </w:r>
      <w:r w:rsidRPr="002B0D18">
        <w:rPr>
          <w:spacing w:val="1"/>
          <w:position w:val="1"/>
          <w:sz w:val="22"/>
          <w:szCs w:val="22"/>
        </w:rPr>
        <w:t>oo</w:t>
      </w:r>
      <w:r w:rsidRPr="002B0D18">
        <w:rPr>
          <w:spacing w:val="-2"/>
          <w:position w:val="1"/>
          <w:sz w:val="22"/>
          <w:szCs w:val="22"/>
        </w:rPr>
        <w:t>p</w:t>
      </w:r>
      <w:r w:rsidRPr="002B0D18">
        <w:rPr>
          <w:position w:val="1"/>
          <w:sz w:val="22"/>
          <w:szCs w:val="22"/>
        </w:rPr>
        <w:t>e</w:t>
      </w:r>
      <w:r w:rsidRPr="002B0D18">
        <w:rPr>
          <w:spacing w:val="-1"/>
          <w:position w:val="1"/>
          <w:sz w:val="22"/>
          <w:szCs w:val="22"/>
        </w:rPr>
        <w:t>r</w:t>
      </w:r>
      <w:r w:rsidRPr="002B0D18">
        <w:rPr>
          <w:spacing w:val="2"/>
          <w:position w:val="1"/>
          <w:sz w:val="22"/>
          <w:szCs w:val="22"/>
        </w:rPr>
        <w:t>a</w:t>
      </w:r>
      <w:r w:rsidRPr="002B0D18">
        <w:rPr>
          <w:spacing w:val="-1"/>
          <w:position w:val="1"/>
          <w:sz w:val="22"/>
          <w:szCs w:val="22"/>
        </w:rPr>
        <w:t>r</w:t>
      </w:r>
      <w:r w:rsidRPr="002B0D18">
        <w:rPr>
          <w:position w:val="1"/>
          <w:sz w:val="22"/>
          <w:szCs w:val="22"/>
        </w:rPr>
        <w:t>e</w:t>
      </w:r>
      <w:r w:rsidRPr="002B0D18">
        <w:rPr>
          <w:spacing w:val="9"/>
          <w:position w:val="1"/>
          <w:sz w:val="22"/>
          <w:szCs w:val="22"/>
        </w:rPr>
        <w:t xml:space="preserve"> </w:t>
      </w:r>
      <w:r w:rsidRPr="002B0D18">
        <w:rPr>
          <w:spacing w:val="2"/>
          <w:w w:val="101"/>
          <w:position w:val="1"/>
          <w:sz w:val="22"/>
          <w:szCs w:val="22"/>
        </w:rPr>
        <w:t>î</w:t>
      </w:r>
      <w:r w:rsidRPr="002B0D18">
        <w:rPr>
          <w:spacing w:val="-2"/>
          <w:w w:val="101"/>
          <w:position w:val="1"/>
          <w:sz w:val="22"/>
          <w:szCs w:val="22"/>
        </w:rPr>
        <w:t>n</w:t>
      </w:r>
      <w:r w:rsidRPr="002B0D18">
        <w:rPr>
          <w:w w:val="101"/>
          <w:position w:val="1"/>
          <w:sz w:val="22"/>
          <w:szCs w:val="22"/>
        </w:rPr>
        <w:t>c</w:t>
      </w:r>
      <w:r w:rsidRPr="002B0D18">
        <w:rPr>
          <w:spacing w:val="3"/>
          <w:w w:val="101"/>
          <w:position w:val="1"/>
          <w:sz w:val="22"/>
          <w:szCs w:val="22"/>
        </w:rPr>
        <w:t>h</w:t>
      </w:r>
      <w:r w:rsidRPr="002B0D18">
        <w:rPr>
          <w:w w:val="101"/>
          <w:position w:val="1"/>
          <w:sz w:val="22"/>
          <w:szCs w:val="22"/>
        </w:rPr>
        <w:t>e</w:t>
      </w:r>
      <w:r w:rsidRPr="002B0D18">
        <w:rPr>
          <w:spacing w:val="2"/>
          <w:w w:val="101"/>
          <w:position w:val="1"/>
          <w:sz w:val="22"/>
          <w:szCs w:val="22"/>
        </w:rPr>
        <w:t>i</w:t>
      </w:r>
      <w:r w:rsidRPr="002B0D18">
        <w:rPr>
          <w:w w:val="101"/>
          <w:position w:val="1"/>
          <w:sz w:val="22"/>
          <w:szCs w:val="22"/>
        </w:rPr>
        <w:t>at.</w:t>
      </w:r>
    </w:p>
    <w:p w:rsidR="00AE40A0" w:rsidRPr="002B0D18" w:rsidRDefault="00AE40A0" w:rsidP="002B0D18">
      <w:pPr>
        <w:spacing w:before="4" w:line="140" w:lineRule="exact"/>
        <w:jc w:val="both"/>
        <w:rPr>
          <w:sz w:val="22"/>
          <w:szCs w:val="22"/>
        </w:rPr>
      </w:pPr>
    </w:p>
    <w:p w:rsidR="00AE40A0" w:rsidRPr="002B0D18" w:rsidRDefault="00AE40A0" w:rsidP="002B0D18">
      <w:pPr>
        <w:spacing w:line="200" w:lineRule="exact"/>
        <w:jc w:val="both"/>
        <w:rPr>
          <w:sz w:val="22"/>
          <w:szCs w:val="22"/>
        </w:rPr>
      </w:pPr>
    </w:p>
    <w:p w:rsidR="00AE40A0" w:rsidRPr="002B0D18" w:rsidRDefault="005D10FA" w:rsidP="002B0D18">
      <w:pPr>
        <w:ind w:left="112" w:right="2338"/>
        <w:jc w:val="both"/>
        <w:rPr>
          <w:sz w:val="22"/>
          <w:szCs w:val="22"/>
        </w:rPr>
      </w:pPr>
      <w:r w:rsidRPr="002B0D18">
        <w:rPr>
          <w:b/>
          <w:spacing w:val="-1"/>
          <w:sz w:val="22"/>
          <w:szCs w:val="22"/>
        </w:rPr>
        <w:t>P</w:t>
      </w:r>
      <w:r w:rsidRPr="002B0D18">
        <w:rPr>
          <w:b/>
          <w:sz w:val="22"/>
          <w:szCs w:val="22"/>
        </w:rPr>
        <w:t>r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pacing w:val="-3"/>
          <w:sz w:val="22"/>
          <w:szCs w:val="22"/>
        </w:rPr>
        <w:t>d</w:t>
      </w:r>
      <w:r w:rsidRPr="002B0D18">
        <w:rPr>
          <w:b/>
          <w:spacing w:val="2"/>
          <w:sz w:val="22"/>
          <w:szCs w:val="22"/>
        </w:rPr>
        <w:t>u</w:t>
      </w:r>
      <w:r w:rsidRPr="002B0D18">
        <w:rPr>
          <w:b/>
          <w:spacing w:val="-3"/>
          <w:sz w:val="22"/>
          <w:szCs w:val="22"/>
        </w:rPr>
        <w:t>r</w:t>
      </w:r>
      <w:r w:rsidRPr="002B0D18">
        <w:rPr>
          <w:b/>
          <w:sz w:val="22"/>
          <w:szCs w:val="22"/>
        </w:rPr>
        <w:t>a</w:t>
      </w:r>
      <w:r w:rsidRPr="002B0D18">
        <w:rPr>
          <w:b/>
          <w:spacing w:val="13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de</w:t>
      </w:r>
      <w:r w:rsidRPr="002B0D18">
        <w:rPr>
          <w:b/>
          <w:spacing w:val="2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sel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z w:val="22"/>
          <w:szCs w:val="22"/>
        </w:rPr>
        <w:t>c</w:t>
      </w:r>
      <w:r w:rsidRPr="002B0D18">
        <w:rPr>
          <w:b/>
          <w:spacing w:val="-1"/>
          <w:sz w:val="22"/>
          <w:szCs w:val="22"/>
        </w:rPr>
        <w:t>ţ</w:t>
      </w:r>
      <w:r w:rsidRPr="002B0D18">
        <w:rPr>
          <w:b/>
          <w:sz w:val="22"/>
          <w:szCs w:val="22"/>
        </w:rPr>
        <w:t>ie</w:t>
      </w:r>
      <w:r w:rsidRPr="002B0D18">
        <w:rPr>
          <w:b/>
          <w:spacing w:val="7"/>
          <w:sz w:val="22"/>
          <w:szCs w:val="22"/>
        </w:rPr>
        <w:t xml:space="preserve"> </w:t>
      </w:r>
      <w:r w:rsidRPr="002B0D18">
        <w:rPr>
          <w:b/>
          <w:spacing w:val="3"/>
          <w:sz w:val="22"/>
          <w:szCs w:val="22"/>
        </w:rPr>
        <w:t>a</w:t>
      </w:r>
      <w:r w:rsidRPr="002B0D18">
        <w:rPr>
          <w:b/>
          <w:spacing w:val="-3"/>
          <w:sz w:val="22"/>
          <w:szCs w:val="22"/>
        </w:rPr>
        <w:t>p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c</w:t>
      </w:r>
      <w:r w:rsidRPr="002B0D18">
        <w:rPr>
          <w:b/>
          <w:spacing w:val="-2"/>
          <w:sz w:val="22"/>
          <w:szCs w:val="22"/>
        </w:rPr>
        <w:t>a</w:t>
      </w:r>
      <w:r w:rsidRPr="002B0D18">
        <w:rPr>
          <w:b/>
          <w:spacing w:val="2"/>
          <w:sz w:val="22"/>
          <w:szCs w:val="22"/>
        </w:rPr>
        <w:t>t</w:t>
      </w:r>
      <w:r w:rsidRPr="002B0D18">
        <w:rPr>
          <w:b/>
          <w:sz w:val="22"/>
          <w:szCs w:val="22"/>
        </w:rPr>
        <w:t>ă</w:t>
      </w:r>
      <w:r w:rsidRPr="002B0D18">
        <w:rPr>
          <w:b/>
          <w:spacing w:val="11"/>
          <w:sz w:val="22"/>
          <w:szCs w:val="22"/>
        </w:rPr>
        <w:t xml:space="preserve"> </w:t>
      </w:r>
      <w:r w:rsidRPr="002B0D18">
        <w:rPr>
          <w:b/>
          <w:spacing w:val="-3"/>
          <w:sz w:val="22"/>
          <w:szCs w:val="22"/>
        </w:rPr>
        <w:t>d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2"/>
          <w:sz w:val="22"/>
          <w:szCs w:val="22"/>
        </w:rPr>
        <w:t xml:space="preserve"> </w:t>
      </w:r>
      <w:r w:rsidRPr="002B0D18">
        <w:rPr>
          <w:b/>
          <w:spacing w:val="-1"/>
          <w:sz w:val="22"/>
          <w:szCs w:val="22"/>
        </w:rPr>
        <w:t>C</w:t>
      </w:r>
      <w:r w:rsidRPr="002B0D18">
        <w:rPr>
          <w:b/>
          <w:spacing w:val="3"/>
          <w:sz w:val="22"/>
          <w:szCs w:val="22"/>
        </w:rPr>
        <w:t>o</w:t>
      </w:r>
      <w:r w:rsidRPr="002B0D18">
        <w:rPr>
          <w:b/>
          <w:spacing w:val="-2"/>
          <w:sz w:val="22"/>
          <w:szCs w:val="22"/>
        </w:rPr>
        <w:t>m</w:t>
      </w:r>
      <w:r w:rsidRPr="002B0D18">
        <w:rPr>
          <w:b/>
          <w:spacing w:val="2"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1"/>
          <w:sz w:val="22"/>
          <w:szCs w:val="22"/>
        </w:rPr>
        <w:t>t</w:t>
      </w:r>
      <w:r w:rsidRPr="002B0D18">
        <w:rPr>
          <w:b/>
          <w:sz w:val="22"/>
          <w:szCs w:val="22"/>
        </w:rPr>
        <w:t>ul</w:t>
      </w:r>
      <w:r w:rsidRPr="002B0D18">
        <w:rPr>
          <w:b/>
          <w:spacing w:val="10"/>
          <w:sz w:val="22"/>
          <w:szCs w:val="22"/>
        </w:rPr>
        <w:t xml:space="preserve"> </w:t>
      </w:r>
      <w:r w:rsidRPr="002B0D18">
        <w:rPr>
          <w:b/>
          <w:spacing w:val="2"/>
          <w:sz w:val="22"/>
          <w:szCs w:val="22"/>
        </w:rPr>
        <w:t>d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4"/>
          <w:sz w:val="22"/>
          <w:szCs w:val="22"/>
        </w:rPr>
        <w:t xml:space="preserve"> </w:t>
      </w:r>
      <w:r w:rsidRPr="002B0D18">
        <w:rPr>
          <w:b/>
          <w:spacing w:val="-3"/>
          <w:sz w:val="22"/>
          <w:szCs w:val="22"/>
        </w:rPr>
        <w:t>S</w:t>
      </w:r>
      <w:r w:rsidRPr="002B0D18">
        <w:rPr>
          <w:b/>
          <w:sz w:val="22"/>
          <w:szCs w:val="22"/>
        </w:rPr>
        <w:t>el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pacing w:val="1"/>
          <w:sz w:val="22"/>
          <w:szCs w:val="22"/>
        </w:rPr>
        <w:t>c</w:t>
      </w:r>
      <w:r w:rsidRPr="002B0D18">
        <w:rPr>
          <w:b/>
          <w:spacing w:val="-1"/>
          <w:sz w:val="22"/>
          <w:szCs w:val="22"/>
        </w:rPr>
        <w:t>ţ</w:t>
      </w:r>
      <w:r w:rsidRPr="002B0D18">
        <w:rPr>
          <w:b/>
          <w:sz w:val="22"/>
          <w:szCs w:val="22"/>
        </w:rPr>
        <w:t>ie</w:t>
      </w:r>
      <w:r w:rsidRPr="002B0D18">
        <w:rPr>
          <w:b/>
          <w:spacing w:val="9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a</w:t>
      </w:r>
      <w:r w:rsidRPr="002B0D18">
        <w:rPr>
          <w:b/>
          <w:spacing w:val="4"/>
          <w:sz w:val="22"/>
          <w:szCs w:val="22"/>
        </w:rPr>
        <w:t xml:space="preserve"> </w:t>
      </w:r>
      <w:r w:rsidRPr="002B0D18">
        <w:rPr>
          <w:b/>
          <w:spacing w:val="-4"/>
          <w:w w:val="101"/>
          <w:sz w:val="22"/>
          <w:szCs w:val="22"/>
        </w:rPr>
        <w:t>G</w:t>
      </w:r>
      <w:r w:rsidRPr="002B0D18">
        <w:rPr>
          <w:b/>
          <w:spacing w:val="2"/>
          <w:w w:val="101"/>
          <w:sz w:val="22"/>
          <w:szCs w:val="22"/>
        </w:rPr>
        <w:t>A</w:t>
      </w:r>
      <w:r w:rsidRPr="002B0D18">
        <w:rPr>
          <w:b/>
          <w:w w:val="101"/>
          <w:sz w:val="22"/>
          <w:szCs w:val="22"/>
        </w:rPr>
        <w:t>L</w:t>
      </w:r>
    </w:p>
    <w:p w:rsidR="00AE40A0" w:rsidRPr="002B0D18" w:rsidRDefault="005D10FA" w:rsidP="002B0D18">
      <w:pPr>
        <w:spacing w:line="260" w:lineRule="exact"/>
        <w:ind w:left="112" w:right="89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D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sa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33"/>
          <w:sz w:val="22"/>
          <w:szCs w:val="22"/>
        </w:rPr>
        <w:t xml:space="preserve"> </w:t>
      </w:r>
      <w:r w:rsidRPr="002B0D18">
        <w:rPr>
          <w:sz w:val="22"/>
          <w:szCs w:val="22"/>
        </w:rPr>
        <w:t>ce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i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4"/>
          <w:sz w:val="22"/>
          <w:szCs w:val="22"/>
        </w:rPr>
        <w:t xml:space="preserve"> </w:t>
      </w:r>
      <w:r w:rsidRPr="002B0D18">
        <w:rPr>
          <w:sz w:val="22"/>
          <w:szCs w:val="22"/>
        </w:rPr>
        <w:t>este</w:t>
      </w:r>
      <w:r w:rsidRPr="002B0D18">
        <w:rPr>
          <w:spacing w:val="2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pu</w:t>
      </w:r>
      <w:r w:rsidRPr="002B0D18">
        <w:rPr>
          <w:sz w:val="22"/>
          <w:szCs w:val="22"/>
        </w:rPr>
        <w:t>s</w:t>
      </w:r>
      <w:r w:rsidRPr="002B0D18">
        <w:rPr>
          <w:spacing w:val="32"/>
          <w:sz w:val="22"/>
          <w:szCs w:val="22"/>
        </w:rPr>
        <w:t xml:space="preserve"> </w:t>
      </w:r>
      <w:r w:rsidRPr="002B0D18">
        <w:rPr>
          <w:sz w:val="22"/>
          <w:szCs w:val="22"/>
        </w:rPr>
        <w:t>la</w:t>
      </w:r>
      <w:r w:rsidRPr="002B0D18">
        <w:rPr>
          <w:spacing w:val="25"/>
          <w:sz w:val="22"/>
          <w:szCs w:val="22"/>
        </w:rPr>
        <w:t xml:space="preserve"> </w:t>
      </w:r>
      <w:r w:rsidRPr="002B0D18">
        <w:rPr>
          <w:sz w:val="22"/>
          <w:szCs w:val="22"/>
        </w:rPr>
        <w:t>se</w:t>
      </w:r>
      <w:r w:rsidRPr="002B0D18">
        <w:rPr>
          <w:spacing w:val="-2"/>
          <w:sz w:val="22"/>
          <w:szCs w:val="22"/>
        </w:rPr>
        <w:t>d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34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L</w:t>
      </w:r>
      <w:r w:rsidRPr="002B0D18">
        <w:rPr>
          <w:spacing w:val="26"/>
          <w:sz w:val="22"/>
          <w:szCs w:val="22"/>
        </w:rPr>
        <w:t xml:space="preserve"> </w:t>
      </w:r>
      <w:r w:rsidR="00C04E2E" w:rsidRPr="002B0D18">
        <w:rPr>
          <w:sz w:val="22"/>
          <w:szCs w:val="22"/>
        </w:rPr>
        <w:t>Valea Tutovei si Zeletinului</w:t>
      </w:r>
      <w:r w:rsidRPr="002B0D18">
        <w:rPr>
          <w:sz w:val="22"/>
          <w:szCs w:val="22"/>
        </w:rPr>
        <w:t>,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un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v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25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v</w:t>
      </w:r>
      <w:r w:rsidRPr="002B0D18">
        <w:rPr>
          <w:spacing w:val="2"/>
          <w:w w:val="101"/>
          <w:sz w:val="22"/>
          <w:szCs w:val="22"/>
        </w:rPr>
        <w:t>e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-1"/>
          <w:w w:val="101"/>
          <w:sz w:val="22"/>
          <w:szCs w:val="22"/>
        </w:rPr>
        <w:t>f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-1"/>
          <w:w w:val="101"/>
          <w:sz w:val="22"/>
          <w:szCs w:val="22"/>
        </w:rPr>
        <w:t>c</w:t>
      </w:r>
      <w:r w:rsidRPr="002B0D18">
        <w:rPr>
          <w:w w:val="101"/>
          <w:sz w:val="22"/>
          <w:szCs w:val="22"/>
        </w:rPr>
        <w:t>ate</w:t>
      </w:r>
      <w:r w:rsidR="00C04E2E" w:rsidRPr="002B0D18">
        <w:rPr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1"/>
          <w:sz w:val="22"/>
          <w:szCs w:val="22"/>
        </w:rPr>
        <w:t>or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15"/>
          <w:sz w:val="22"/>
          <w:szCs w:val="22"/>
        </w:rPr>
        <w:t xml:space="preserve"> </w:t>
      </w:r>
      <w:r w:rsidRPr="002B0D18">
        <w:rPr>
          <w:sz w:val="22"/>
          <w:szCs w:val="22"/>
        </w:rPr>
        <w:t>si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el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g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itat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p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2"/>
          <w:w w:val="101"/>
          <w:sz w:val="22"/>
          <w:szCs w:val="22"/>
        </w:rPr>
        <w:t>e</w:t>
      </w:r>
      <w:r w:rsidRPr="002B0D18">
        <w:rPr>
          <w:spacing w:val="-3"/>
          <w:w w:val="101"/>
          <w:sz w:val="22"/>
          <w:szCs w:val="22"/>
        </w:rPr>
        <w:t>c</w:t>
      </w:r>
      <w:r w:rsidRPr="002B0D18">
        <w:rPr>
          <w:spacing w:val="2"/>
          <w:w w:val="101"/>
          <w:sz w:val="22"/>
          <w:szCs w:val="22"/>
        </w:rPr>
        <w:t>t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spacing w:val="2"/>
          <w:w w:val="101"/>
          <w:sz w:val="22"/>
          <w:szCs w:val="22"/>
        </w:rPr>
        <w:t>l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w w:val="101"/>
          <w:sz w:val="22"/>
          <w:szCs w:val="22"/>
        </w:rPr>
        <w:t>.</w:t>
      </w:r>
    </w:p>
    <w:p w:rsidR="00AE40A0" w:rsidRPr="002B0D18" w:rsidRDefault="005D10FA" w:rsidP="002B0D18">
      <w:pPr>
        <w:spacing w:before="2" w:line="243" w:lineRule="auto"/>
        <w:ind w:left="112" w:right="79"/>
        <w:jc w:val="both"/>
        <w:rPr>
          <w:sz w:val="22"/>
          <w:szCs w:val="22"/>
        </w:rPr>
      </w:pP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itet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ect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a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5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este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1"/>
          <w:sz w:val="22"/>
          <w:szCs w:val="22"/>
        </w:rPr>
        <w:t>orm</w:t>
      </w:r>
      <w:r w:rsidRPr="002B0D18">
        <w:rPr>
          <w:sz w:val="22"/>
          <w:szCs w:val="22"/>
        </w:rPr>
        <w:t>at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in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7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m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3"/>
          <w:sz w:val="22"/>
          <w:szCs w:val="22"/>
        </w:rPr>
        <w:t>b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i: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z w:val="22"/>
          <w:szCs w:val="22"/>
        </w:rPr>
        <w:t>3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z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5"/>
          <w:sz w:val="22"/>
          <w:szCs w:val="22"/>
        </w:rPr>
        <w:t>n</w:t>
      </w:r>
      <w:r w:rsidRPr="002B0D18">
        <w:rPr>
          <w:sz w:val="22"/>
          <w:szCs w:val="22"/>
        </w:rPr>
        <w:t>ţi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 xml:space="preserve">ai 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-4"/>
          <w:sz w:val="22"/>
          <w:szCs w:val="22"/>
        </w:rPr>
        <w:t>m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st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aţi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i</w:t>
      </w:r>
      <w:r w:rsidRPr="002B0D18">
        <w:rPr>
          <w:spacing w:val="15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1"/>
          <w:sz w:val="22"/>
          <w:szCs w:val="22"/>
        </w:rPr>
        <w:t>ub</w:t>
      </w:r>
      <w:r w:rsidRPr="002B0D18">
        <w:rPr>
          <w:sz w:val="22"/>
          <w:szCs w:val="22"/>
        </w:rPr>
        <w:t>lice,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z w:val="22"/>
          <w:szCs w:val="22"/>
        </w:rPr>
        <w:t>4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ze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n</w:t>
      </w:r>
      <w:r w:rsidRPr="002B0D18">
        <w:rPr>
          <w:sz w:val="22"/>
          <w:szCs w:val="22"/>
        </w:rPr>
        <w:t>ţi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z w:val="22"/>
          <w:szCs w:val="22"/>
        </w:rPr>
        <w:t>ai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3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at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z w:val="22"/>
          <w:szCs w:val="22"/>
        </w:rPr>
        <w:t>si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ă</w:t>
      </w:r>
      <w:r w:rsidRPr="002B0D18">
        <w:rPr>
          <w:spacing w:val="2"/>
          <w:sz w:val="22"/>
          <w:szCs w:val="22"/>
        </w:rPr>
        <w:t>ţ</w:t>
      </w:r>
      <w:r w:rsidRPr="002B0D18">
        <w:rPr>
          <w:sz w:val="22"/>
          <w:szCs w:val="22"/>
        </w:rPr>
        <w:t>ii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-3"/>
          <w:w w:val="101"/>
          <w:sz w:val="22"/>
          <w:szCs w:val="22"/>
        </w:rPr>
        <w:t>c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spacing w:val="-2"/>
          <w:w w:val="101"/>
          <w:sz w:val="22"/>
          <w:szCs w:val="22"/>
        </w:rPr>
        <w:t>v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w w:val="101"/>
          <w:sz w:val="22"/>
          <w:szCs w:val="22"/>
        </w:rPr>
        <w:t>l</w:t>
      </w:r>
      <w:r w:rsidRPr="002B0D18">
        <w:rPr>
          <w:spacing w:val="-1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>.</w:t>
      </w:r>
    </w:p>
    <w:p w:rsidR="00AE40A0" w:rsidRPr="002B0D18" w:rsidRDefault="005D10FA" w:rsidP="002B0D18">
      <w:pPr>
        <w:ind w:left="112" w:right="80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G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L</w:t>
      </w:r>
      <w:r w:rsidRPr="002B0D18">
        <w:rPr>
          <w:spacing w:val="6"/>
          <w:sz w:val="22"/>
          <w:szCs w:val="22"/>
        </w:rPr>
        <w:t xml:space="preserve"> </w:t>
      </w:r>
      <w:r w:rsidR="00C04E2E" w:rsidRPr="002B0D18">
        <w:rPr>
          <w:spacing w:val="-3"/>
          <w:sz w:val="22"/>
          <w:szCs w:val="22"/>
        </w:rPr>
        <w:t>Valea Tutovei si Zeletinului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v</w:t>
      </w:r>
      <w:r w:rsidRPr="002B0D18">
        <w:rPr>
          <w:sz w:val="22"/>
          <w:szCs w:val="22"/>
        </w:rPr>
        <w:t>a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a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ca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3"/>
          <w:sz w:val="22"/>
          <w:szCs w:val="22"/>
        </w:rPr>
        <w:t>c</w:t>
      </w:r>
      <w:r w:rsidRPr="002B0D18">
        <w:rPr>
          <w:sz w:val="22"/>
          <w:szCs w:val="22"/>
        </w:rPr>
        <w:t>t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el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g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il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z w:val="22"/>
          <w:szCs w:val="22"/>
        </w:rPr>
        <w:t>în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ţ</w:t>
      </w:r>
      <w:r w:rsidRPr="002B0D18">
        <w:rPr>
          <w:sz w:val="22"/>
          <w:szCs w:val="22"/>
        </w:rPr>
        <w:t>ie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sist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ct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j</w:t>
      </w:r>
      <w:r w:rsidRPr="002B0D18">
        <w:rPr>
          <w:spacing w:val="9"/>
          <w:sz w:val="22"/>
          <w:szCs w:val="22"/>
        </w:rPr>
        <w:t xml:space="preserve"> </w:t>
      </w:r>
      <w:r w:rsidR="00321419" w:rsidRPr="002B0D18">
        <w:rPr>
          <w:w w:val="101"/>
          <w:sz w:val="22"/>
          <w:szCs w:val="22"/>
        </w:rPr>
        <w:t xml:space="preserve">stabilit </w:t>
      </w:r>
      <w:r w:rsidRPr="002B0D18">
        <w:rPr>
          <w:sz w:val="22"/>
          <w:szCs w:val="22"/>
        </w:rPr>
        <w:t>şi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v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 xml:space="preserve"> î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i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z w:val="22"/>
          <w:szCs w:val="22"/>
        </w:rPr>
        <w:t>şi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a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po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e</w:t>
      </w:r>
      <w:r w:rsidRPr="002B0D18">
        <w:rPr>
          <w:spacing w:val="1"/>
          <w:w w:val="101"/>
          <w:sz w:val="22"/>
          <w:szCs w:val="22"/>
        </w:rPr>
        <w:t>v</w:t>
      </w:r>
      <w:r w:rsidRPr="002B0D18">
        <w:rPr>
          <w:spacing w:val="-3"/>
          <w:w w:val="101"/>
          <w:sz w:val="22"/>
          <w:szCs w:val="22"/>
        </w:rPr>
        <w:t>a</w:t>
      </w:r>
      <w:r w:rsidRPr="002B0D18">
        <w:rPr>
          <w:spacing w:val="2"/>
          <w:w w:val="101"/>
          <w:sz w:val="22"/>
          <w:szCs w:val="22"/>
        </w:rPr>
        <w:t>l</w:t>
      </w:r>
      <w:r w:rsidRPr="002B0D18">
        <w:rPr>
          <w:spacing w:val="1"/>
          <w:w w:val="101"/>
          <w:sz w:val="22"/>
          <w:szCs w:val="22"/>
        </w:rPr>
        <w:t>u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e.</w:t>
      </w:r>
    </w:p>
    <w:p w:rsidR="00AE40A0" w:rsidRPr="002B0D18" w:rsidRDefault="005D10FA" w:rsidP="002B0D1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Î</w:t>
      </w:r>
      <w:r w:rsidRPr="002B0D18">
        <w:rPr>
          <w:sz w:val="22"/>
          <w:szCs w:val="22"/>
        </w:rPr>
        <w:t>n c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z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ect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c</w:t>
      </w:r>
      <w:r w:rsidRPr="002B0D18">
        <w:rPr>
          <w:sz w:val="22"/>
          <w:szCs w:val="22"/>
        </w:rPr>
        <w:t>u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el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si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pu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j</w:t>
      </w:r>
      <w:r w:rsidRPr="002B0D18">
        <w:rPr>
          <w:sz w:val="22"/>
          <w:szCs w:val="22"/>
        </w:rPr>
        <w:t>,</w:t>
      </w:r>
      <w:r w:rsidRPr="002B0D18">
        <w:rPr>
          <w:spacing w:val="3"/>
          <w:sz w:val="22"/>
          <w:szCs w:val="22"/>
        </w:rPr>
        <w:t xml:space="preserve"> d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5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2"/>
          <w:sz w:val="22"/>
          <w:szCs w:val="22"/>
        </w:rPr>
        <w:t>j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ea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z w:val="22"/>
          <w:szCs w:val="22"/>
        </w:rPr>
        <w:t>acest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a,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s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ace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in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ct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sect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spacing w:val="1"/>
          <w:w w:val="101"/>
          <w:sz w:val="22"/>
          <w:szCs w:val="22"/>
        </w:rPr>
        <w:t>u</w:t>
      </w:r>
      <w:r w:rsidRPr="002B0D18">
        <w:rPr>
          <w:w w:val="101"/>
          <w:sz w:val="22"/>
          <w:szCs w:val="22"/>
        </w:rPr>
        <w:t xml:space="preserve">l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itar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(</w:t>
      </w:r>
      <w:r w:rsidRPr="002B0D18">
        <w:rPr>
          <w:sz w:val="22"/>
          <w:szCs w:val="22"/>
        </w:rPr>
        <w:t>c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mp</w:t>
      </w:r>
      <w:r w:rsidRPr="002B0D18">
        <w:rPr>
          <w:spacing w:val="1"/>
          <w:sz w:val="22"/>
          <w:szCs w:val="22"/>
        </w:rPr>
        <w:t>on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a</w:t>
      </w:r>
      <w:r w:rsidRPr="002B0D18">
        <w:rPr>
          <w:spacing w:val="1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-2"/>
          <w:sz w:val="22"/>
          <w:szCs w:val="22"/>
        </w:rPr>
        <w:t>om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ta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ect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z w:val="22"/>
          <w:szCs w:val="22"/>
        </w:rPr>
        <w:t>si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al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li</w:t>
      </w:r>
      <w:r w:rsidRPr="002B0D18">
        <w:rPr>
          <w:spacing w:val="-4"/>
          <w:sz w:val="22"/>
          <w:szCs w:val="22"/>
        </w:rPr>
        <w:t>g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b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3"/>
          <w:sz w:val="22"/>
          <w:szCs w:val="22"/>
        </w:rPr>
        <w:t>l</w:t>
      </w:r>
      <w:r w:rsidRPr="002B0D18">
        <w:rPr>
          <w:sz w:val="22"/>
          <w:szCs w:val="22"/>
        </w:rPr>
        <w:t>a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a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)</w:t>
      </w:r>
      <w:r w:rsidRPr="002B0D18">
        <w:rPr>
          <w:sz w:val="22"/>
          <w:szCs w:val="22"/>
        </w:rPr>
        <w:t>,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 xml:space="preserve">in </w:t>
      </w:r>
      <w:r w:rsidRPr="002B0D18">
        <w:rPr>
          <w:spacing w:val="1"/>
          <w:sz w:val="22"/>
          <w:szCs w:val="22"/>
        </w:rPr>
        <w:t>u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at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spacing w:val="1"/>
          <w:w w:val="101"/>
          <w:sz w:val="22"/>
          <w:szCs w:val="22"/>
        </w:rPr>
        <w:t>d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e:</w:t>
      </w:r>
    </w:p>
    <w:p w:rsidR="00AE40A0" w:rsidRPr="002B0D18" w:rsidRDefault="005D10FA" w:rsidP="002B0D18">
      <w:pPr>
        <w:ind w:left="112" w:right="6523"/>
        <w:jc w:val="both"/>
        <w:rPr>
          <w:sz w:val="22"/>
          <w:szCs w:val="22"/>
        </w:rPr>
      </w:pPr>
      <w:r w:rsidRPr="002B0D18">
        <w:rPr>
          <w:spacing w:val="1"/>
          <w:sz w:val="22"/>
          <w:szCs w:val="22"/>
        </w:rPr>
        <w:t>1</w:t>
      </w:r>
      <w:r w:rsidRPr="002B0D18">
        <w:rPr>
          <w:sz w:val="22"/>
          <w:szCs w:val="22"/>
        </w:rPr>
        <w:t>.</w:t>
      </w:r>
      <w:r w:rsidRPr="002B0D18">
        <w:rPr>
          <w:spacing w:val="1"/>
          <w:sz w:val="22"/>
          <w:szCs w:val="22"/>
        </w:rPr>
        <w:t xml:space="preserve"> 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m</w:t>
      </w:r>
      <w:r w:rsidRPr="002B0D18">
        <w:rPr>
          <w:w w:val="101"/>
          <w:sz w:val="22"/>
          <w:szCs w:val="22"/>
        </w:rPr>
        <w:t>e</w:t>
      </w:r>
      <w:r w:rsidRPr="002B0D18">
        <w:rPr>
          <w:spacing w:val="-2"/>
          <w:w w:val="101"/>
          <w:sz w:val="22"/>
          <w:szCs w:val="22"/>
        </w:rPr>
        <w:t>d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w w:val="101"/>
          <w:sz w:val="22"/>
          <w:szCs w:val="22"/>
        </w:rPr>
        <w:t>;</w:t>
      </w:r>
    </w:p>
    <w:p w:rsidR="00AE40A0" w:rsidRPr="002B0D18" w:rsidRDefault="005D10FA" w:rsidP="002B0D18">
      <w:pPr>
        <w:spacing w:before="4"/>
        <w:ind w:left="112" w:right="1518"/>
        <w:jc w:val="both"/>
        <w:rPr>
          <w:sz w:val="22"/>
          <w:szCs w:val="22"/>
        </w:rPr>
      </w:pPr>
      <w:r w:rsidRPr="002B0D18">
        <w:rPr>
          <w:spacing w:val="1"/>
          <w:sz w:val="22"/>
          <w:szCs w:val="22"/>
        </w:rPr>
        <w:t>2</w:t>
      </w:r>
      <w:r w:rsidRPr="002B0D18">
        <w:rPr>
          <w:sz w:val="22"/>
          <w:szCs w:val="22"/>
        </w:rPr>
        <w:t>.</w:t>
      </w:r>
      <w:r w:rsidRPr="002B0D18">
        <w:rPr>
          <w:spacing w:val="1"/>
          <w:sz w:val="22"/>
          <w:szCs w:val="22"/>
        </w:rPr>
        <w:t xml:space="preserve"> 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c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5"/>
          <w:sz w:val="22"/>
          <w:szCs w:val="22"/>
        </w:rPr>
        <w:t>j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za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es</w:t>
      </w:r>
      <w:r w:rsidRPr="002B0D18">
        <w:rPr>
          <w:spacing w:val="1"/>
          <w:sz w:val="22"/>
          <w:szCs w:val="22"/>
        </w:rPr>
        <w:t>f</w:t>
      </w:r>
      <w:r w:rsidRPr="002B0D18">
        <w:rPr>
          <w:sz w:val="22"/>
          <w:szCs w:val="22"/>
        </w:rPr>
        <w:t>ace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d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sel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g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le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z w:val="22"/>
          <w:szCs w:val="22"/>
        </w:rPr>
        <w:t>si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n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spacing w:val="4"/>
          <w:w w:val="101"/>
          <w:sz w:val="22"/>
          <w:szCs w:val="22"/>
        </w:rPr>
        <w:t>n</w:t>
      </w:r>
      <w:r w:rsidRPr="002B0D18">
        <w:rPr>
          <w:spacing w:val="-1"/>
          <w:w w:val="101"/>
          <w:sz w:val="22"/>
          <w:szCs w:val="22"/>
        </w:rPr>
        <w:t>-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-2"/>
          <w:w w:val="101"/>
          <w:sz w:val="22"/>
          <w:szCs w:val="22"/>
        </w:rPr>
        <w:t>g</w:t>
      </w:r>
      <w:r w:rsidRPr="002B0D18">
        <w:rPr>
          <w:spacing w:val="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-1"/>
          <w:w w:val="101"/>
          <w:sz w:val="22"/>
          <w:szCs w:val="22"/>
        </w:rPr>
        <w:t>c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w w:val="101"/>
          <w:sz w:val="22"/>
          <w:szCs w:val="22"/>
        </w:rPr>
        <w:t>l</w:t>
      </w:r>
      <w:r w:rsidRPr="002B0D18">
        <w:rPr>
          <w:spacing w:val="-1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>.</w:t>
      </w:r>
    </w:p>
    <w:p w:rsidR="00EE1435" w:rsidRPr="002B0D18" w:rsidRDefault="00EE1435" w:rsidP="002B0D18">
      <w:pPr>
        <w:spacing w:before="16" w:line="200" w:lineRule="exact"/>
        <w:jc w:val="both"/>
        <w:rPr>
          <w:sz w:val="22"/>
          <w:szCs w:val="22"/>
        </w:rPr>
      </w:pPr>
    </w:p>
    <w:p w:rsidR="00EE1435" w:rsidRPr="002B0D18" w:rsidRDefault="00EE1435" w:rsidP="002B0D18">
      <w:pPr>
        <w:spacing w:before="16" w:line="200" w:lineRule="exact"/>
        <w:jc w:val="both"/>
        <w:rPr>
          <w:sz w:val="22"/>
          <w:szCs w:val="22"/>
        </w:rPr>
      </w:pPr>
    </w:p>
    <w:p w:rsidR="00AE40A0" w:rsidRPr="002B0D18" w:rsidRDefault="005D10FA" w:rsidP="002B0D18">
      <w:pPr>
        <w:ind w:left="112" w:right="5336"/>
        <w:jc w:val="both"/>
        <w:rPr>
          <w:sz w:val="22"/>
          <w:szCs w:val="22"/>
        </w:rPr>
      </w:pPr>
      <w:r w:rsidRPr="002B0D18">
        <w:rPr>
          <w:b/>
          <w:spacing w:val="-1"/>
          <w:sz w:val="22"/>
          <w:szCs w:val="22"/>
        </w:rPr>
        <w:t>D</w:t>
      </w:r>
      <w:r w:rsidRPr="002B0D18">
        <w:rPr>
          <w:b/>
          <w:sz w:val="22"/>
          <w:szCs w:val="22"/>
        </w:rPr>
        <w:t>escri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pacing w:val="-3"/>
          <w:sz w:val="22"/>
          <w:szCs w:val="22"/>
        </w:rPr>
        <w:t>r</w:t>
      </w:r>
      <w:r w:rsidRPr="002B0D18">
        <w:rPr>
          <w:b/>
          <w:sz w:val="22"/>
          <w:szCs w:val="22"/>
        </w:rPr>
        <w:t>ea</w:t>
      </w:r>
      <w:r w:rsidRPr="002B0D18">
        <w:rPr>
          <w:b/>
          <w:spacing w:val="13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cri</w:t>
      </w:r>
      <w:r w:rsidRPr="002B0D18">
        <w:rPr>
          <w:b/>
          <w:spacing w:val="1"/>
          <w:sz w:val="22"/>
          <w:szCs w:val="22"/>
        </w:rPr>
        <w:t>t</w:t>
      </w:r>
      <w:r w:rsidRPr="002B0D18">
        <w:rPr>
          <w:b/>
          <w:sz w:val="22"/>
          <w:szCs w:val="22"/>
        </w:rPr>
        <w:t>erii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pacing w:val="-2"/>
          <w:sz w:val="22"/>
          <w:szCs w:val="22"/>
        </w:rPr>
        <w:t>o</w:t>
      </w:r>
      <w:r w:rsidRPr="002B0D18">
        <w:rPr>
          <w:b/>
          <w:sz w:val="22"/>
          <w:szCs w:val="22"/>
        </w:rPr>
        <w:t>r</w:t>
      </w:r>
      <w:r w:rsidRPr="002B0D18">
        <w:rPr>
          <w:b/>
          <w:spacing w:val="10"/>
          <w:sz w:val="22"/>
          <w:szCs w:val="22"/>
        </w:rPr>
        <w:t xml:space="preserve"> </w:t>
      </w:r>
      <w:r w:rsidRPr="002B0D18">
        <w:rPr>
          <w:b/>
          <w:spacing w:val="2"/>
          <w:sz w:val="22"/>
          <w:szCs w:val="22"/>
        </w:rPr>
        <w:t>d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4"/>
          <w:sz w:val="22"/>
          <w:szCs w:val="22"/>
        </w:rPr>
        <w:t xml:space="preserve"> </w:t>
      </w:r>
      <w:r w:rsidRPr="002B0D18">
        <w:rPr>
          <w:b/>
          <w:w w:val="101"/>
          <w:sz w:val="22"/>
          <w:szCs w:val="22"/>
        </w:rPr>
        <w:t>sel</w:t>
      </w:r>
      <w:r w:rsidRPr="002B0D18">
        <w:rPr>
          <w:b/>
          <w:spacing w:val="-1"/>
          <w:w w:val="101"/>
          <w:sz w:val="22"/>
          <w:szCs w:val="22"/>
        </w:rPr>
        <w:t>e</w:t>
      </w:r>
      <w:r w:rsidRPr="002B0D18">
        <w:rPr>
          <w:b/>
          <w:spacing w:val="1"/>
          <w:w w:val="101"/>
          <w:sz w:val="22"/>
          <w:szCs w:val="22"/>
        </w:rPr>
        <w:t>c</w:t>
      </w:r>
      <w:r w:rsidRPr="002B0D18">
        <w:rPr>
          <w:b/>
          <w:spacing w:val="-1"/>
          <w:w w:val="101"/>
          <w:sz w:val="22"/>
          <w:szCs w:val="22"/>
        </w:rPr>
        <w:t>ţ</w:t>
      </w:r>
      <w:r w:rsidRPr="002B0D18">
        <w:rPr>
          <w:b/>
          <w:w w:val="101"/>
          <w:sz w:val="22"/>
          <w:szCs w:val="22"/>
        </w:rPr>
        <w:t>ie</w:t>
      </w:r>
    </w:p>
    <w:p w:rsidR="00AE40A0" w:rsidRPr="002B0D18" w:rsidRDefault="005D10FA" w:rsidP="002B0D18">
      <w:pPr>
        <w:spacing w:line="260" w:lineRule="exact"/>
        <w:ind w:left="112" w:right="85"/>
        <w:jc w:val="both"/>
        <w:rPr>
          <w:sz w:val="22"/>
          <w:szCs w:val="22"/>
        </w:rPr>
      </w:pPr>
      <w:r w:rsidRPr="002B0D18">
        <w:rPr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ct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j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 xml:space="preserve">l </w:t>
      </w:r>
      <w:r w:rsidRPr="002B0D18">
        <w:rPr>
          <w:spacing w:val="23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>x</w:t>
      </w:r>
      <w:r w:rsidRPr="002B0D18">
        <w:rPr>
          <w:sz w:val="22"/>
          <w:szCs w:val="22"/>
        </w:rPr>
        <w:t xml:space="preserve">im </w:t>
      </w:r>
      <w:r w:rsidRPr="002B0D18">
        <w:rPr>
          <w:spacing w:val="21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 xml:space="preserve">at </w:t>
      </w:r>
      <w:r w:rsidRPr="002B0D18">
        <w:rPr>
          <w:spacing w:val="19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u </w:t>
      </w:r>
      <w:r w:rsidRPr="002B0D18">
        <w:rPr>
          <w:spacing w:val="21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e </w:t>
      </w:r>
      <w:r w:rsidRPr="002B0D18">
        <w:rPr>
          <w:spacing w:val="20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 xml:space="preserve">u </w:t>
      </w:r>
      <w:r w:rsidRPr="002B0D18">
        <w:rPr>
          <w:spacing w:val="20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este </w:t>
      </w:r>
      <w:r w:rsidRPr="002B0D18">
        <w:rPr>
          <w:spacing w:val="16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>esc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 xml:space="preserve">is </w:t>
      </w:r>
      <w:r w:rsidRPr="002B0D18">
        <w:rPr>
          <w:spacing w:val="21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in </w:t>
      </w:r>
      <w:r w:rsidRPr="002B0D18">
        <w:rPr>
          <w:spacing w:val="17"/>
          <w:sz w:val="22"/>
          <w:szCs w:val="22"/>
        </w:rPr>
        <w:t xml:space="preserve"> 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 xml:space="preserve">l </w:t>
      </w:r>
      <w:r w:rsidRPr="002B0D18">
        <w:rPr>
          <w:spacing w:val="2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 xml:space="preserve">e </w:t>
      </w:r>
      <w:r w:rsidRPr="002B0D18">
        <w:rPr>
          <w:spacing w:val="16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3"/>
          <w:sz w:val="22"/>
          <w:szCs w:val="22"/>
        </w:rPr>
        <w:t>a</w:t>
      </w:r>
      <w:r w:rsidRPr="002B0D18">
        <w:rPr>
          <w:sz w:val="22"/>
          <w:szCs w:val="22"/>
        </w:rPr>
        <w:t xml:space="preserve">i </w:t>
      </w:r>
      <w:r w:rsidRPr="002B0D18">
        <w:rPr>
          <w:spacing w:val="17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>j</w:t>
      </w:r>
      <w:r w:rsidRPr="002B0D18">
        <w:rPr>
          <w:spacing w:val="1"/>
          <w:w w:val="101"/>
          <w:sz w:val="22"/>
          <w:szCs w:val="22"/>
        </w:rPr>
        <w:t>o</w:t>
      </w:r>
      <w:r w:rsidRPr="002B0D18">
        <w:rPr>
          <w:w w:val="101"/>
          <w:sz w:val="22"/>
          <w:szCs w:val="22"/>
        </w:rPr>
        <w:t>s.</w:t>
      </w:r>
    </w:p>
    <w:p w:rsidR="00AE40A0" w:rsidRPr="002B0D18" w:rsidRDefault="005D10FA" w:rsidP="002B0D18">
      <w:pPr>
        <w:spacing w:before="4"/>
        <w:ind w:left="112" w:right="83"/>
        <w:jc w:val="both"/>
        <w:rPr>
          <w:w w:val="101"/>
          <w:sz w:val="22"/>
          <w:szCs w:val="22"/>
        </w:rPr>
      </w:pPr>
      <w:r w:rsidRPr="002B0D18">
        <w:rPr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ct</w:t>
      </w:r>
      <w:r w:rsidRPr="002B0D18">
        <w:rPr>
          <w:spacing w:val="-1"/>
          <w:sz w:val="22"/>
          <w:szCs w:val="22"/>
        </w:rPr>
        <w:t>a</w:t>
      </w:r>
      <w:r w:rsidRPr="002B0D18">
        <w:rPr>
          <w:sz w:val="22"/>
          <w:szCs w:val="22"/>
        </w:rPr>
        <w:t>j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im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z w:val="22"/>
          <w:szCs w:val="22"/>
        </w:rPr>
        <w:t>ca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b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ie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s</w:t>
      </w:r>
      <w:r w:rsidRPr="002B0D18">
        <w:rPr>
          <w:sz w:val="22"/>
          <w:szCs w:val="22"/>
        </w:rPr>
        <w:t>ă</w:t>
      </w:r>
      <w:r w:rsidRPr="002B0D18">
        <w:rPr>
          <w:spacing w:val="-1"/>
          <w:sz w:val="22"/>
          <w:szCs w:val="22"/>
        </w:rPr>
        <w:t>-</w:t>
      </w:r>
      <w:r w:rsidRPr="002B0D18">
        <w:rPr>
          <w:sz w:val="22"/>
          <w:szCs w:val="22"/>
        </w:rPr>
        <w:t>l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ob</w:t>
      </w:r>
      <w:r w:rsidRPr="002B0D18">
        <w:rPr>
          <w:sz w:val="22"/>
          <w:szCs w:val="22"/>
        </w:rPr>
        <w:t>ti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ă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>n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3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u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a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s</w:t>
      </w:r>
      <w:r w:rsidRPr="002B0D18">
        <w:rPr>
          <w:sz w:val="22"/>
          <w:szCs w:val="22"/>
        </w:rPr>
        <w:t>e</w:t>
      </w:r>
      <w:r w:rsidRPr="002B0D18">
        <w:rPr>
          <w:spacing w:val="5"/>
          <w:sz w:val="22"/>
          <w:szCs w:val="22"/>
        </w:rPr>
        <w:t>l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t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e</w:t>
      </w:r>
      <w:r w:rsidRPr="002B0D18">
        <w:rPr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e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 xml:space="preserve"> 3</w:t>
      </w:r>
      <w:r w:rsidRPr="002B0D18">
        <w:rPr>
          <w:sz w:val="22"/>
          <w:szCs w:val="22"/>
        </w:rPr>
        <w:t>0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d</w:t>
      </w:r>
      <w:r w:rsidRPr="002B0D18">
        <w:rPr>
          <w:w w:val="101"/>
          <w:sz w:val="22"/>
          <w:szCs w:val="22"/>
        </w:rPr>
        <w:t xml:space="preserve">e </w:t>
      </w:r>
      <w:r w:rsidRPr="002B0D18">
        <w:rPr>
          <w:spacing w:val="1"/>
          <w:w w:val="101"/>
          <w:sz w:val="22"/>
          <w:szCs w:val="22"/>
        </w:rPr>
        <w:t>p</w:t>
      </w:r>
      <w:r w:rsidRPr="002B0D18">
        <w:rPr>
          <w:spacing w:val="-2"/>
          <w:w w:val="101"/>
          <w:sz w:val="22"/>
          <w:szCs w:val="22"/>
        </w:rPr>
        <w:t>u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ct</w:t>
      </w:r>
      <w:r w:rsidRPr="002B0D18">
        <w:rPr>
          <w:spacing w:val="-1"/>
          <w:w w:val="101"/>
          <w:sz w:val="22"/>
          <w:szCs w:val="22"/>
        </w:rPr>
        <w:t>e</w:t>
      </w:r>
      <w:r w:rsidRPr="002B0D18">
        <w:rPr>
          <w:w w:val="101"/>
          <w:sz w:val="22"/>
          <w:szCs w:val="22"/>
        </w:rPr>
        <w:t>.</w:t>
      </w:r>
    </w:p>
    <w:p w:rsidR="00AE40A0" w:rsidRPr="002B0D18" w:rsidRDefault="00AE40A0" w:rsidP="002B0D1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2B0D18" w:rsidRDefault="00DC2716" w:rsidP="002B0D18">
      <w:pPr>
        <w:jc w:val="both"/>
        <w:rPr>
          <w:w w:val="101"/>
          <w:sz w:val="24"/>
          <w:szCs w:val="24"/>
        </w:rPr>
      </w:pPr>
      <w:r w:rsidRPr="002B0D18">
        <w:rPr>
          <w:w w:val="101"/>
          <w:sz w:val="24"/>
          <w:szCs w:val="24"/>
        </w:rPr>
        <w:t xml:space="preserve">In cazul proiectelor cu punctaj egal departajarea se realizeaza in baza criteriilor si procedurii stabilite prin Regulamentul de organizare si functionare a comitetului de selectie publicat site-ul www.galvaleatutoveisizeletinului@vtz.ro.  </w:t>
      </w: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4"/>
          <w:szCs w:val="24"/>
        </w:rPr>
      </w:pPr>
    </w:p>
    <w:p w:rsidR="00DC2716" w:rsidRPr="002B0D18" w:rsidRDefault="00DC2716" w:rsidP="002B0D18">
      <w:pPr>
        <w:jc w:val="both"/>
        <w:rPr>
          <w:sz w:val="24"/>
          <w:szCs w:val="24"/>
        </w:rPr>
      </w:pP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2B0D18" w:rsidRDefault="00DC2716" w:rsidP="002B0D18">
      <w:pPr>
        <w:spacing w:before="5" w:line="140" w:lineRule="exact"/>
        <w:jc w:val="both"/>
        <w:rPr>
          <w:w w:val="101"/>
          <w:sz w:val="24"/>
          <w:szCs w:val="24"/>
        </w:rPr>
      </w:pPr>
      <w:r w:rsidRPr="002B0D18">
        <w:rPr>
          <w:w w:val="101"/>
          <w:sz w:val="24"/>
          <w:szCs w:val="24"/>
        </w:rPr>
        <w:t xml:space="preserve"> </w:t>
      </w:r>
    </w:p>
    <w:p w:rsidR="00AE40A0" w:rsidRPr="002B0D18" w:rsidRDefault="00AE40A0" w:rsidP="002B0D18">
      <w:pPr>
        <w:spacing w:line="200" w:lineRule="exact"/>
        <w:jc w:val="both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5957"/>
        <w:gridCol w:w="1682"/>
      </w:tblGrid>
      <w:tr w:rsidR="00AE40A0" w:rsidRPr="002B0D18">
        <w:trPr>
          <w:trHeight w:hRule="exact" w:val="662"/>
        </w:trPr>
        <w:tc>
          <w:tcPr>
            <w:tcW w:w="6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AE40A0" w:rsidP="002B0D18">
            <w:pPr>
              <w:spacing w:before="5" w:line="160" w:lineRule="exact"/>
              <w:jc w:val="both"/>
              <w:rPr>
                <w:sz w:val="22"/>
                <w:szCs w:val="22"/>
              </w:rPr>
            </w:pPr>
          </w:p>
          <w:p w:rsidR="00AE40A0" w:rsidRPr="002B0D18" w:rsidRDefault="005D10FA" w:rsidP="002B0D18">
            <w:pPr>
              <w:ind w:left="565"/>
              <w:jc w:val="both"/>
              <w:rPr>
                <w:sz w:val="22"/>
                <w:szCs w:val="22"/>
              </w:rPr>
            </w:pPr>
            <w:r w:rsidRPr="002B0D18">
              <w:rPr>
                <w:b/>
                <w:spacing w:val="-1"/>
                <w:sz w:val="22"/>
                <w:szCs w:val="22"/>
              </w:rPr>
              <w:t>CR</w:t>
            </w:r>
            <w:r w:rsidRPr="002B0D18">
              <w:rPr>
                <w:b/>
                <w:sz w:val="22"/>
                <w:szCs w:val="22"/>
              </w:rPr>
              <w:t>IT</w:t>
            </w:r>
            <w:r w:rsidRPr="002B0D18">
              <w:rPr>
                <w:b/>
                <w:spacing w:val="3"/>
                <w:sz w:val="22"/>
                <w:szCs w:val="22"/>
              </w:rPr>
              <w:t>E</w:t>
            </w:r>
            <w:r w:rsidRPr="002B0D18">
              <w:rPr>
                <w:b/>
                <w:spacing w:val="-1"/>
                <w:sz w:val="22"/>
                <w:szCs w:val="22"/>
              </w:rPr>
              <w:t>R</w:t>
            </w:r>
            <w:r w:rsidRPr="002B0D18">
              <w:rPr>
                <w:b/>
                <w:sz w:val="22"/>
                <w:szCs w:val="22"/>
              </w:rPr>
              <w:t>II</w:t>
            </w:r>
            <w:r w:rsidRPr="002B0D18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2B0D18">
              <w:rPr>
                <w:b/>
                <w:spacing w:val="-1"/>
                <w:sz w:val="22"/>
                <w:szCs w:val="22"/>
              </w:rPr>
              <w:t>D</w:t>
            </w:r>
            <w:r w:rsidRPr="002B0D18">
              <w:rPr>
                <w:b/>
                <w:sz w:val="22"/>
                <w:szCs w:val="22"/>
              </w:rPr>
              <w:t>E</w:t>
            </w:r>
            <w:r w:rsidRPr="002B0D18">
              <w:rPr>
                <w:b/>
                <w:spacing w:val="6"/>
                <w:sz w:val="22"/>
                <w:szCs w:val="22"/>
              </w:rPr>
              <w:t xml:space="preserve"> </w:t>
            </w:r>
            <w:r w:rsidRPr="002B0D18">
              <w:rPr>
                <w:b/>
                <w:spacing w:val="-3"/>
                <w:sz w:val="22"/>
                <w:szCs w:val="22"/>
              </w:rPr>
              <w:t>S</w:t>
            </w:r>
            <w:r w:rsidRPr="002B0D18">
              <w:rPr>
                <w:b/>
                <w:sz w:val="22"/>
                <w:szCs w:val="22"/>
              </w:rPr>
              <w:t>E</w:t>
            </w:r>
            <w:r w:rsidRPr="002B0D18">
              <w:rPr>
                <w:b/>
                <w:spacing w:val="3"/>
                <w:sz w:val="22"/>
                <w:szCs w:val="22"/>
              </w:rPr>
              <w:t>L</w:t>
            </w:r>
            <w:r w:rsidRPr="002B0D18">
              <w:rPr>
                <w:b/>
                <w:sz w:val="22"/>
                <w:szCs w:val="22"/>
              </w:rPr>
              <w:t>E</w:t>
            </w:r>
            <w:r w:rsidRPr="002B0D18">
              <w:rPr>
                <w:b/>
                <w:spacing w:val="-1"/>
                <w:sz w:val="22"/>
                <w:szCs w:val="22"/>
              </w:rPr>
              <w:t>C</w:t>
            </w:r>
            <w:r w:rsidRPr="002B0D18">
              <w:rPr>
                <w:b/>
                <w:sz w:val="22"/>
                <w:szCs w:val="22"/>
              </w:rPr>
              <w:t>TIE</w:t>
            </w:r>
            <w:r w:rsidRPr="002B0D18">
              <w:rPr>
                <w:b/>
                <w:spacing w:val="15"/>
                <w:sz w:val="22"/>
                <w:szCs w:val="22"/>
              </w:rPr>
              <w:t xml:space="preserve"> </w:t>
            </w:r>
            <w:r w:rsidRPr="002B0D18">
              <w:rPr>
                <w:b/>
                <w:sz w:val="22"/>
                <w:szCs w:val="22"/>
              </w:rPr>
              <w:t>si</w:t>
            </w:r>
            <w:r w:rsidRPr="002B0D18">
              <w:rPr>
                <w:b/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b/>
                <w:sz w:val="22"/>
                <w:szCs w:val="22"/>
              </w:rPr>
              <w:t>d</w:t>
            </w:r>
            <w:r w:rsidRPr="002B0D18">
              <w:rPr>
                <w:b/>
                <w:spacing w:val="-2"/>
                <w:sz w:val="22"/>
                <w:szCs w:val="22"/>
              </w:rPr>
              <w:t>o</w:t>
            </w:r>
            <w:r w:rsidRPr="002B0D18">
              <w:rPr>
                <w:b/>
                <w:sz w:val="22"/>
                <w:szCs w:val="22"/>
              </w:rPr>
              <w:t>c</w:t>
            </w:r>
            <w:r w:rsidRPr="002B0D18">
              <w:rPr>
                <w:b/>
                <w:spacing w:val="2"/>
                <w:sz w:val="22"/>
                <w:szCs w:val="22"/>
              </w:rPr>
              <w:t>u</w:t>
            </w:r>
            <w:r w:rsidRPr="002B0D18">
              <w:rPr>
                <w:b/>
                <w:spacing w:val="-5"/>
                <w:sz w:val="22"/>
                <w:szCs w:val="22"/>
              </w:rPr>
              <w:t>m</w:t>
            </w:r>
            <w:r w:rsidRPr="002B0D18">
              <w:rPr>
                <w:b/>
                <w:spacing w:val="2"/>
                <w:sz w:val="22"/>
                <w:szCs w:val="22"/>
              </w:rPr>
              <w:t>e</w:t>
            </w:r>
            <w:r w:rsidRPr="002B0D18">
              <w:rPr>
                <w:b/>
                <w:sz w:val="22"/>
                <w:szCs w:val="22"/>
              </w:rPr>
              <w:t>n</w:t>
            </w:r>
            <w:r w:rsidRPr="002B0D18">
              <w:rPr>
                <w:b/>
                <w:spacing w:val="1"/>
                <w:sz w:val="22"/>
                <w:szCs w:val="22"/>
              </w:rPr>
              <w:t>t</w:t>
            </w:r>
            <w:r w:rsidRPr="002B0D18">
              <w:rPr>
                <w:b/>
                <w:sz w:val="22"/>
                <w:szCs w:val="22"/>
              </w:rPr>
              <w:t>e</w:t>
            </w:r>
            <w:r w:rsidRPr="002B0D18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2B0D18">
              <w:rPr>
                <w:b/>
                <w:w w:val="101"/>
                <w:sz w:val="22"/>
                <w:szCs w:val="22"/>
              </w:rPr>
              <w:t>s</w:t>
            </w:r>
            <w:r w:rsidRPr="002B0D18">
              <w:rPr>
                <w:b/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b/>
                <w:w w:val="101"/>
                <w:sz w:val="22"/>
                <w:szCs w:val="22"/>
              </w:rPr>
              <w:t>lici</w:t>
            </w:r>
            <w:r w:rsidRPr="002B0D18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2B0D18">
              <w:rPr>
                <w:b/>
                <w:spacing w:val="1"/>
                <w:w w:val="101"/>
                <w:sz w:val="22"/>
                <w:szCs w:val="22"/>
              </w:rPr>
              <w:t>a</w:t>
            </w:r>
            <w:r w:rsidRPr="002B0D18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2B0D18">
              <w:rPr>
                <w:b/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AE40A0" w:rsidP="002B0D18">
            <w:pPr>
              <w:spacing w:before="5" w:line="160" w:lineRule="exact"/>
              <w:jc w:val="both"/>
              <w:rPr>
                <w:sz w:val="22"/>
                <w:szCs w:val="22"/>
              </w:rPr>
            </w:pPr>
          </w:p>
          <w:p w:rsidR="00AE40A0" w:rsidRPr="002B0D18" w:rsidRDefault="005D10FA" w:rsidP="002B0D18">
            <w:pPr>
              <w:ind w:left="445"/>
              <w:jc w:val="both"/>
              <w:rPr>
                <w:sz w:val="22"/>
                <w:szCs w:val="22"/>
              </w:rPr>
            </w:pPr>
            <w:r w:rsidRPr="002B0D18">
              <w:rPr>
                <w:b/>
                <w:spacing w:val="1"/>
                <w:w w:val="101"/>
                <w:sz w:val="22"/>
                <w:szCs w:val="22"/>
              </w:rPr>
              <w:t>P</w:t>
            </w:r>
            <w:r w:rsidRPr="002B0D18">
              <w:rPr>
                <w:b/>
                <w:spacing w:val="-3"/>
                <w:w w:val="101"/>
                <w:sz w:val="22"/>
                <w:szCs w:val="22"/>
              </w:rPr>
              <w:t>u</w:t>
            </w:r>
            <w:r w:rsidRPr="002B0D18">
              <w:rPr>
                <w:b/>
                <w:spacing w:val="2"/>
                <w:w w:val="101"/>
                <w:sz w:val="22"/>
                <w:szCs w:val="22"/>
              </w:rPr>
              <w:t>n</w:t>
            </w:r>
            <w:r w:rsidRPr="002B0D18">
              <w:rPr>
                <w:b/>
                <w:w w:val="101"/>
                <w:sz w:val="22"/>
                <w:szCs w:val="22"/>
              </w:rPr>
              <w:t>c</w:t>
            </w:r>
            <w:r w:rsidRPr="002B0D18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2B0D18">
              <w:rPr>
                <w:b/>
                <w:spacing w:val="-2"/>
                <w:w w:val="101"/>
                <w:sz w:val="22"/>
                <w:szCs w:val="22"/>
              </w:rPr>
              <w:t>a</w:t>
            </w:r>
            <w:r w:rsidRPr="002B0D18">
              <w:rPr>
                <w:b/>
                <w:w w:val="101"/>
                <w:sz w:val="22"/>
                <w:szCs w:val="22"/>
              </w:rPr>
              <w:t>j</w:t>
            </w:r>
          </w:p>
        </w:tc>
      </w:tr>
      <w:tr w:rsidR="00AE40A0" w:rsidRPr="002B0D18">
        <w:trPr>
          <w:trHeight w:hRule="exact" w:val="81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S1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 xml:space="preserve">e </w:t>
            </w:r>
            <w:r w:rsidRPr="002B0D18">
              <w:rPr>
                <w:spacing w:val="20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2"/>
                <w:sz w:val="22"/>
                <w:szCs w:val="22"/>
              </w:rPr>
              <w:t>a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e </w:t>
            </w:r>
            <w:r w:rsidRPr="002B0D18">
              <w:rPr>
                <w:spacing w:val="16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z w:val="22"/>
                <w:szCs w:val="22"/>
              </w:rPr>
              <w:t xml:space="preserve">lica </w:t>
            </w:r>
            <w:r w:rsidRPr="002B0D18">
              <w:rPr>
                <w:spacing w:val="23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pacing w:val="-3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 xml:space="preserve">i </w:t>
            </w:r>
            <w:r w:rsidRPr="002B0D18">
              <w:rPr>
                <w:spacing w:val="20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 xml:space="preserve">lt </w:t>
            </w:r>
            <w:r w:rsidRPr="002B0D18">
              <w:rPr>
                <w:spacing w:val="18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 xml:space="preserve">e </w:t>
            </w:r>
            <w:r w:rsidRPr="002B0D18">
              <w:rPr>
                <w:spacing w:val="16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pacing w:val="-2"/>
                <w:sz w:val="22"/>
                <w:szCs w:val="22"/>
              </w:rPr>
              <w:t>o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 xml:space="preserve">a </w:t>
            </w:r>
            <w:r w:rsidRPr="002B0D18">
              <w:rPr>
                <w:spacing w:val="16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sz w:val="22"/>
                <w:szCs w:val="22"/>
              </w:rPr>
              <w:t>G</w:t>
            </w:r>
            <w:r w:rsidRPr="002B0D18">
              <w:rPr>
                <w:spacing w:val="2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 xml:space="preserve">L </w:t>
            </w:r>
            <w:r w:rsidRPr="002B0D18">
              <w:rPr>
                <w:spacing w:val="18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 xml:space="preserve">– </w:t>
            </w:r>
            <w:r w:rsidRPr="002B0D18">
              <w:rPr>
                <w:spacing w:val="14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i </w:t>
            </w:r>
            <w:r w:rsidRPr="002B0D18">
              <w:rPr>
                <w:spacing w:val="1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w w:val="101"/>
                <w:sz w:val="22"/>
                <w:szCs w:val="22"/>
              </w:rPr>
              <w:t>d</w:t>
            </w:r>
            <w:r w:rsidRPr="002B0D18">
              <w:rPr>
                <w:w w:val="101"/>
                <w:sz w:val="22"/>
                <w:szCs w:val="22"/>
              </w:rPr>
              <w:t>in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R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m</w:t>
            </w:r>
            <w:r w:rsidRPr="002B0D18">
              <w:rPr>
                <w:w w:val="101"/>
                <w:sz w:val="22"/>
                <w:szCs w:val="22"/>
              </w:rPr>
              <w:t>a</w:t>
            </w:r>
            <w:r w:rsidRPr="002B0D18">
              <w:rPr>
                <w:spacing w:val="1"/>
                <w:w w:val="101"/>
                <w:sz w:val="22"/>
                <w:szCs w:val="22"/>
              </w:rPr>
              <w:t>n</w:t>
            </w:r>
            <w:r w:rsidRPr="002B0D18">
              <w:rPr>
                <w:w w:val="101"/>
                <w:sz w:val="22"/>
                <w:szCs w:val="22"/>
              </w:rPr>
              <w:t>ia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o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du</w:t>
            </w:r>
            <w:r w:rsidRPr="002B0D18">
              <w:rPr>
                <w:sz w:val="22"/>
                <w:szCs w:val="22"/>
              </w:rPr>
              <w:t>l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w w:val="101"/>
                <w:sz w:val="22"/>
                <w:szCs w:val="22"/>
              </w:rPr>
              <w:t>p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t</w:t>
            </w:r>
            <w:r w:rsidRPr="002B0D18">
              <w:rPr>
                <w:spacing w:val="-1"/>
                <w:w w:val="101"/>
                <w:sz w:val="22"/>
                <w:szCs w:val="22"/>
              </w:rPr>
              <w:t>e</w:t>
            </w:r>
            <w:r w:rsidRPr="002B0D18">
              <w:rPr>
                <w:spacing w:val="-2"/>
                <w:w w:val="101"/>
                <w:sz w:val="22"/>
                <w:szCs w:val="22"/>
              </w:rPr>
              <w:t>n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5"/>
                <w:w w:val="101"/>
                <w:sz w:val="22"/>
                <w:szCs w:val="22"/>
              </w:rPr>
              <w:t>i</w:t>
            </w:r>
            <w:r w:rsidRPr="002B0D18">
              <w:rPr>
                <w:spacing w:val="-3"/>
                <w:w w:val="101"/>
                <w:sz w:val="22"/>
                <w:szCs w:val="22"/>
              </w:rPr>
              <w:t>a</w:t>
            </w:r>
            <w:r w:rsidRPr="002B0D18">
              <w:rPr>
                <w:w w:val="101"/>
                <w:sz w:val="22"/>
                <w:szCs w:val="22"/>
              </w:rPr>
              <w:t>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3</w:t>
            </w:r>
          </w:p>
        </w:tc>
      </w:tr>
      <w:tr w:rsidR="00AE40A0" w:rsidRPr="002B0D18">
        <w:trPr>
          <w:trHeight w:hRule="exact" w:val="81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 xml:space="preserve">e </w:t>
            </w:r>
            <w:r w:rsidRPr="002B0D18">
              <w:rPr>
                <w:spacing w:val="2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e   </w:t>
            </w:r>
            <w:r w:rsidRPr="002B0D18">
              <w:rPr>
                <w:spacing w:val="39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mp</w:t>
            </w:r>
            <w:r w:rsidRPr="002B0D18">
              <w:rPr>
                <w:spacing w:val="2"/>
                <w:sz w:val="22"/>
                <w:szCs w:val="22"/>
              </w:rPr>
              <w:t>l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 xml:space="preserve">a </w:t>
            </w:r>
            <w:r w:rsidRPr="002B0D18">
              <w:rPr>
                <w:spacing w:val="26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 xml:space="preserve">n </w:t>
            </w:r>
            <w:r w:rsidRPr="002B0D18">
              <w:rPr>
                <w:spacing w:val="20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sz w:val="22"/>
                <w:szCs w:val="22"/>
              </w:rPr>
              <w:t>G</w:t>
            </w:r>
            <w:r w:rsidRPr="002B0D18">
              <w:rPr>
                <w:spacing w:val="2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 xml:space="preserve">L </w:t>
            </w:r>
            <w:r w:rsidRPr="002B0D18">
              <w:rPr>
                <w:spacing w:val="18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 xml:space="preserve">in </w:t>
            </w:r>
            <w:r w:rsidRPr="002B0D18">
              <w:rPr>
                <w:spacing w:val="21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 xml:space="preserve">alt </w:t>
            </w:r>
            <w:r w:rsidRPr="002B0D18">
              <w:rPr>
                <w:spacing w:val="21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st</w:t>
            </w:r>
            <w:r w:rsidRPr="002B0D18">
              <w:rPr>
                <w:spacing w:val="-1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 xml:space="preserve">t </w:t>
            </w:r>
            <w:r w:rsidRPr="002B0D18">
              <w:rPr>
                <w:spacing w:val="20"/>
                <w:sz w:val="22"/>
                <w:szCs w:val="22"/>
              </w:rPr>
              <w:t xml:space="preserve"> </w:t>
            </w:r>
            <w:r w:rsidRPr="002B0D18">
              <w:rPr>
                <w:spacing w:val="-4"/>
                <w:sz w:val="22"/>
                <w:szCs w:val="22"/>
              </w:rPr>
              <w:t>m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pacing w:val="1"/>
                <w:sz w:val="22"/>
                <w:szCs w:val="22"/>
              </w:rPr>
              <w:t>b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u </w:t>
            </w:r>
            <w:r w:rsidRPr="002B0D18">
              <w:rPr>
                <w:spacing w:val="26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cu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3"/>
                <w:sz w:val="22"/>
                <w:szCs w:val="22"/>
              </w:rPr>
              <w:t>x</w:t>
            </w:r>
            <w:r w:rsidRPr="002B0D18">
              <w:rPr>
                <w:spacing w:val="-2"/>
                <w:sz w:val="22"/>
                <w:szCs w:val="22"/>
              </w:rPr>
              <w:t>p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-3"/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ta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w w:val="101"/>
                <w:sz w:val="22"/>
                <w:szCs w:val="22"/>
              </w:rPr>
              <w:t>LEAD</w:t>
            </w:r>
            <w:r w:rsidRPr="002B0D18">
              <w:rPr>
                <w:spacing w:val="1"/>
                <w:w w:val="101"/>
                <w:sz w:val="22"/>
                <w:szCs w:val="22"/>
              </w:rPr>
              <w:t>E</w:t>
            </w:r>
            <w:r w:rsidRPr="002B0D18">
              <w:rPr>
                <w:w w:val="101"/>
                <w:sz w:val="22"/>
                <w:szCs w:val="22"/>
              </w:rPr>
              <w:t>R+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o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du</w:t>
            </w:r>
            <w:r w:rsidRPr="002B0D18">
              <w:rPr>
                <w:sz w:val="22"/>
                <w:szCs w:val="22"/>
              </w:rPr>
              <w:t>l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w w:val="101"/>
                <w:sz w:val="22"/>
                <w:szCs w:val="22"/>
              </w:rPr>
              <w:t>p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t</w:t>
            </w:r>
            <w:r w:rsidRPr="002B0D18">
              <w:rPr>
                <w:spacing w:val="-1"/>
                <w:w w:val="101"/>
                <w:sz w:val="22"/>
                <w:szCs w:val="22"/>
              </w:rPr>
              <w:t>e</w:t>
            </w:r>
            <w:r w:rsidRPr="002B0D18">
              <w:rPr>
                <w:spacing w:val="-2"/>
                <w:w w:val="101"/>
                <w:sz w:val="22"/>
                <w:szCs w:val="22"/>
              </w:rPr>
              <w:t>n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5"/>
                <w:w w:val="101"/>
                <w:sz w:val="22"/>
                <w:szCs w:val="22"/>
              </w:rPr>
              <w:t>i</w:t>
            </w:r>
            <w:r w:rsidRPr="002B0D18">
              <w:rPr>
                <w:spacing w:val="-3"/>
                <w:w w:val="101"/>
                <w:sz w:val="22"/>
                <w:szCs w:val="22"/>
              </w:rPr>
              <w:t>a</w:t>
            </w:r>
            <w:r w:rsidRPr="002B0D18">
              <w:rPr>
                <w:w w:val="101"/>
                <w:sz w:val="22"/>
                <w:szCs w:val="22"/>
              </w:rPr>
              <w:t>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739" w:right="740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2B0D18">
        <w:trPr>
          <w:trHeight w:hRule="exact" w:val="548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2"/>
                <w:sz w:val="22"/>
                <w:szCs w:val="22"/>
              </w:rPr>
              <w:t>l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act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un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6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w w:val="101"/>
                <w:sz w:val="22"/>
                <w:szCs w:val="22"/>
              </w:rPr>
              <w:t>i</w:t>
            </w:r>
            <w:r w:rsidRPr="002B0D18">
              <w:rPr>
                <w:spacing w:val="-2"/>
                <w:w w:val="101"/>
                <w:sz w:val="22"/>
                <w:szCs w:val="22"/>
              </w:rPr>
              <w:t>n</w:t>
            </w:r>
            <w:r w:rsidRPr="002B0D18">
              <w:rPr>
                <w:spacing w:val="1"/>
                <w:w w:val="101"/>
                <w:sz w:val="22"/>
                <w:szCs w:val="22"/>
              </w:rPr>
              <w:t>ov</w:t>
            </w:r>
            <w:r w:rsidRPr="002B0D18">
              <w:rPr>
                <w:spacing w:val="-3"/>
                <w:w w:val="101"/>
                <w:sz w:val="22"/>
                <w:szCs w:val="22"/>
              </w:rPr>
              <w:t>a</w:t>
            </w:r>
            <w:r w:rsidRPr="002B0D18">
              <w:rPr>
                <w:spacing w:val="2"/>
                <w:w w:val="101"/>
                <w:sz w:val="22"/>
                <w:szCs w:val="22"/>
              </w:rPr>
              <w:t>t</w:t>
            </w:r>
            <w:r w:rsidRPr="002B0D18">
              <w:rPr>
                <w:w w:val="101"/>
                <w:sz w:val="22"/>
                <w:szCs w:val="22"/>
              </w:rPr>
              <w:t>i</w:t>
            </w:r>
            <w:r w:rsidRPr="002B0D18">
              <w:rPr>
                <w:spacing w:val="1"/>
                <w:w w:val="101"/>
                <w:sz w:val="22"/>
                <w:szCs w:val="22"/>
              </w:rPr>
              <w:t>v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2B0D18">
        <w:trPr>
          <w:trHeight w:hRule="exact" w:val="54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S4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6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om</w:t>
            </w:r>
            <w:r w:rsidRPr="002B0D18">
              <w:rPr>
                <w:spacing w:val="1"/>
                <w:sz w:val="22"/>
                <w:szCs w:val="22"/>
              </w:rPr>
              <w:t>b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ob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ele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in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f</w:t>
            </w:r>
            <w:r w:rsidRPr="002B0D18">
              <w:rPr>
                <w:spacing w:val="-3"/>
                <w:sz w:val="22"/>
                <w:szCs w:val="22"/>
              </w:rPr>
              <w:t>e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te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3"/>
                <w:sz w:val="22"/>
                <w:szCs w:val="22"/>
              </w:rPr>
              <w:t>x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3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ale</w:t>
            </w:r>
            <w:r w:rsidRPr="002B0D18">
              <w:rPr>
                <w:spacing w:val="3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w w:val="101"/>
                <w:sz w:val="22"/>
                <w:szCs w:val="22"/>
              </w:rPr>
              <w:t>P</w:t>
            </w:r>
            <w:r w:rsidRPr="002B0D18">
              <w:rPr>
                <w:spacing w:val="4"/>
                <w:w w:val="101"/>
                <w:sz w:val="22"/>
                <w:szCs w:val="22"/>
              </w:rPr>
              <w:t>N</w:t>
            </w:r>
            <w:r w:rsidRPr="002B0D18">
              <w:rPr>
                <w:spacing w:val="-1"/>
                <w:w w:val="101"/>
                <w:sz w:val="22"/>
                <w:szCs w:val="22"/>
              </w:rPr>
              <w:t>D</w:t>
            </w:r>
            <w:r w:rsidRPr="002B0D18">
              <w:rPr>
                <w:w w:val="101"/>
                <w:sz w:val="22"/>
                <w:szCs w:val="22"/>
              </w:rPr>
              <w:t>R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3</w:t>
            </w:r>
          </w:p>
        </w:tc>
      </w:tr>
      <w:tr w:rsidR="00AE40A0" w:rsidRPr="002B0D18">
        <w:trPr>
          <w:trHeight w:hRule="exact" w:val="54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S5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se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ese</w:t>
            </w:r>
            <w:r w:rsidRPr="002B0D18">
              <w:rPr>
                <w:spacing w:val="2"/>
                <w:sz w:val="22"/>
                <w:szCs w:val="22"/>
              </w:rPr>
              <w:t>az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il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r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s</w:t>
            </w:r>
            <w:r w:rsidRPr="002B0D18">
              <w:rPr>
                <w:spacing w:val="2"/>
                <w:w w:val="101"/>
                <w:sz w:val="22"/>
                <w:szCs w:val="22"/>
              </w:rPr>
              <w:t>e</w:t>
            </w:r>
            <w:r w:rsidRPr="002B0D18">
              <w:rPr>
                <w:spacing w:val="-2"/>
                <w:w w:val="101"/>
                <w:sz w:val="22"/>
                <w:szCs w:val="22"/>
              </w:rPr>
              <w:t>m</w:t>
            </w:r>
            <w:r w:rsidRPr="002B0D18">
              <w:rPr>
                <w:spacing w:val="2"/>
                <w:w w:val="101"/>
                <w:sz w:val="22"/>
                <w:szCs w:val="22"/>
              </w:rPr>
              <w:t>i</w:t>
            </w:r>
            <w:r w:rsidRPr="002B0D18">
              <w:rPr>
                <w:spacing w:val="-1"/>
                <w:w w:val="101"/>
                <w:sz w:val="22"/>
                <w:szCs w:val="22"/>
              </w:rPr>
              <w:t>-</w:t>
            </w:r>
            <w:r w:rsidRPr="002B0D18">
              <w:rPr>
                <w:w w:val="101"/>
                <w:sz w:val="22"/>
                <w:szCs w:val="22"/>
              </w:rPr>
              <w:t>s</w:t>
            </w:r>
            <w:r w:rsidRPr="002B0D18">
              <w:rPr>
                <w:spacing w:val="1"/>
                <w:w w:val="101"/>
                <w:sz w:val="22"/>
                <w:szCs w:val="22"/>
              </w:rPr>
              <w:t>u</w:t>
            </w:r>
            <w:r w:rsidRPr="002B0D18">
              <w:rPr>
                <w:spacing w:val="3"/>
                <w:w w:val="101"/>
                <w:sz w:val="22"/>
                <w:szCs w:val="22"/>
              </w:rPr>
              <w:t>b</w:t>
            </w:r>
            <w:r w:rsidRPr="002B0D18">
              <w:rPr>
                <w:w w:val="101"/>
                <w:sz w:val="22"/>
                <w:szCs w:val="22"/>
              </w:rPr>
              <w:t>zist</w:t>
            </w:r>
            <w:r w:rsidRPr="002B0D18">
              <w:rPr>
                <w:spacing w:val="-1"/>
                <w:w w:val="101"/>
                <w:sz w:val="22"/>
                <w:szCs w:val="22"/>
              </w:rPr>
              <w:t>e</w:t>
            </w:r>
            <w:r w:rsidRPr="002B0D18">
              <w:rPr>
                <w:spacing w:val="1"/>
                <w:w w:val="101"/>
                <w:sz w:val="22"/>
                <w:szCs w:val="22"/>
              </w:rPr>
              <w:t>n</w:t>
            </w:r>
            <w:r w:rsidRPr="002B0D18">
              <w:rPr>
                <w:w w:val="101"/>
                <w:sz w:val="22"/>
                <w:szCs w:val="22"/>
              </w:rPr>
              <w:t>ţă</w:t>
            </w:r>
          </w:p>
          <w:p w:rsidR="00AE40A0" w:rsidRPr="002B0D18" w:rsidRDefault="005D10FA" w:rsidP="002B0D18">
            <w:pPr>
              <w:spacing w:before="2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2B0D18">
        <w:trPr>
          <w:trHeight w:hRule="exact" w:val="54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S6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se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ese</w:t>
            </w:r>
            <w:r w:rsidRPr="002B0D18">
              <w:rPr>
                <w:spacing w:val="2"/>
                <w:sz w:val="22"/>
                <w:szCs w:val="22"/>
              </w:rPr>
              <w:t>az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ti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il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r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in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z</w:t>
            </w:r>
            <w:r w:rsidRPr="002B0D18">
              <w:rPr>
                <w:spacing w:val="1"/>
                <w:sz w:val="22"/>
                <w:szCs w:val="22"/>
              </w:rPr>
              <w:t>on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3"/>
                <w:w w:val="101"/>
                <w:sz w:val="22"/>
                <w:szCs w:val="22"/>
              </w:rPr>
              <w:t>u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-3"/>
                <w:w w:val="101"/>
                <w:sz w:val="22"/>
                <w:szCs w:val="22"/>
              </w:rPr>
              <w:t>a</w:t>
            </w:r>
            <w:r w:rsidRPr="002B0D18">
              <w:rPr>
                <w:spacing w:val="2"/>
                <w:w w:val="101"/>
                <w:sz w:val="22"/>
                <w:szCs w:val="22"/>
              </w:rPr>
              <w:t>l</w:t>
            </w:r>
            <w:r w:rsidRPr="002B0D18">
              <w:rPr>
                <w:w w:val="101"/>
                <w:sz w:val="22"/>
                <w:szCs w:val="22"/>
              </w:rPr>
              <w:t>a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739" w:right="740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2B0D18">
        <w:trPr>
          <w:trHeight w:hRule="exact" w:val="546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S7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es</w:t>
            </w:r>
            <w:r w:rsidRPr="002B0D18">
              <w:rPr>
                <w:spacing w:val="-2"/>
                <w:sz w:val="22"/>
                <w:szCs w:val="22"/>
              </w:rPr>
              <w:t>p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cta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pacing w:val="3"/>
                <w:sz w:val="22"/>
                <w:szCs w:val="22"/>
              </w:rPr>
              <w:t>o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>l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w w:val="101"/>
                <w:sz w:val="22"/>
                <w:szCs w:val="22"/>
              </w:rPr>
              <w:t>m</w:t>
            </w:r>
            <w:r w:rsidRPr="002B0D18">
              <w:rPr>
                <w:spacing w:val="-3"/>
                <w:w w:val="101"/>
                <w:sz w:val="22"/>
                <w:szCs w:val="22"/>
              </w:rPr>
              <w:t>e</w:t>
            </w:r>
            <w:r w:rsidRPr="002B0D18">
              <w:rPr>
                <w:spacing w:val="1"/>
                <w:w w:val="101"/>
                <w:sz w:val="22"/>
                <w:szCs w:val="22"/>
              </w:rPr>
              <w:t>d</w:t>
            </w:r>
            <w:r w:rsidRPr="002B0D18">
              <w:rPr>
                <w:w w:val="101"/>
                <w:sz w:val="22"/>
                <w:szCs w:val="22"/>
              </w:rPr>
              <w:t>iu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2B0D18">
        <w:trPr>
          <w:trHeight w:hRule="exact" w:val="108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S8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 xml:space="preserve">e  </w:t>
            </w:r>
            <w:r w:rsidRPr="002B0D18">
              <w:rPr>
                <w:spacing w:val="17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2"/>
                <w:sz w:val="22"/>
                <w:szCs w:val="22"/>
              </w:rPr>
              <w:t>a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e  </w:t>
            </w:r>
            <w:r w:rsidRPr="002B0D18">
              <w:rPr>
                <w:spacing w:val="16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ur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esc  </w:t>
            </w:r>
            <w:r w:rsidRPr="002B0D18">
              <w:rPr>
                <w:spacing w:val="22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acili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ea  </w:t>
            </w:r>
            <w:r w:rsidRPr="002B0D18">
              <w:rPr>
                <w:spacing w:val="21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z w:val="22"/>
                <w:szCs w:val="22"/>
              </w:rPr>
              <w:t>l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ii  </w:t>
            </w:r>
            <w:r w:rsidRPr="002B0D18">
              <w:rPr>
                <w:spacing w:val="25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acel</w:t>
            </w:r>
            <w:r w:rsidRPr="002B0D18">
              <w:rPr>
                <w:spacing w:val="3"/>
                <w:w w:val="101"/>
                <w:sz w:val="22"/>
                <w:szCs w:val="22"/>
              </w:rPr>
              <w:t>o</w:t>
            </w:r>
            <w:r w:rsidRPr="002B0D18">
              <w:rPr>
                <w:w w:val="101"/>
                <w:sz w:val="22"/>
                <w:szCs w:val="22"/>
              </w:rPr>
              <w:t>r</w:t>
            </w:r>
          </w:p>
          <w:p w:rsidR="00AE40A0" w:rsidRPr="002B0D18" w:rsidRDefault="005D10FA" w:rsidP="002B0D18">
            <w:pPr>
              <w:spacing w:before="4" w:line="243" w:lineRule="auto"/>
              <w:ind w:left="100" w:right="62"/>
              <w:jc w:val="both"/>
              <w:rPr>
                <w:sz w:val="22"/>
                <w:szCs w:val="22"/>
              </w:rPr>
            </w:pP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as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54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n</w:t>
            </w:r>
            <w:r w:rsidRPr="002B0D18">
              <w:rPr>
                <w:spacing w:val="51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ND</w:t>
            </w:r>
            <w:r w:rsidRPr="002B0D18">
              <w:rPr>
                <w:sz w:val="22"/>
                <w:szCs w:val="22"/>
              </w:rPr>
              <w:t>R</w:t>
            </w:r>
            <w:r w:rsidRPr="002B0D18">
              <w:rPr>
                <w:spacing w:val="55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c</w:t>
            </w:r>
            <w:r w:rsidRPr="002B0D18">
              <w:rPr>
                <w:spacing w:val="-3"/>
                <w:sz w:val="22"/>
                <w:szCs w:val="22"/>
              </w:rPr>
              <w:t>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51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vo</w:t>
            </w:r>
            <w:r w:rsidRPr="002B0D18">
              <w:rPr>
                <w:sz w:val="22"/>
                <w:szCs w:val="22"/>
              </w:rPr>
              <w:t>r</w:t>
            </w:r>
            <w:r w:rsidRPr="002B0D18">
              <w:rPr>
                <w:spacing w:val="48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50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50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b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ci</w:t>
            </w:r>
            <w:r w:rsidRPr="002B0D18">
              <w:rPr>
                <w:spacing w:val="-1"/>
                <w:sz w:val="22"/>
                <w:szCs w:val="22"/>
              </w:rPr>
              <w:t>ar</w:t>
            </w:r>
            <w:r w:rsidRPr="002B0D18">
              <w:rPr>
                <w:sz w:val="22"/>
                <w:szCs w:val="22"/>
              </w:rPr>
              <w:t xml:space="preserve">i </w:t>
            </w:r>
            <w:r w:rsidRPr="002B0D18">
              <w:rPr>
                <w:spacing w:val="3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g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pacing w:val="-2"/>
                <w:sz w:val="22"/>
                <w:szCs w:val="22"/>
              </w:rPr>
              <w:t>p</w:t>
            </w:r>
            <w:r w:rsidRPr="002B0D18">
              <w:rPr>
                <w:spacing w:val="3"/>
                <w:sz w:val="22"/>
                <w:szCs w:val="22"/>
              </w:rPr>
              <w:t>u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54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w w:val="101"/>
                <w:sz w:val="22"/>
                <w:szCs w:val="22"/>
              </w:rPr>
              <w:t>d</w:t>
            </w:r>
            <w:r w:rsidRPr="002B0D18">
              <w:rPr>
                <w:w w:val="101"/>
                <w:sz w:val="22"/>
                <w:szCs w:val="22"/>
              </w:rPr>
              <w:t xml:space="preserve">e </w:t>
            </w: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cat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i,</w:t>
            </w:r>
            <w:r w:rsidRPr="002B0D18">
              <w:rPr>
                <w:spacing w:val="13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3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ci</w:t>
            </w:r>
            <w:r w:rsidRPr="002B0D18">
              <w:rPr>
                <w:spacing w:val="-1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>ti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,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,</w:t>
            </w:r>
            <w:r w:rsidRPr="002B0D18">
              <w:rPr>
                <w:spacing w:val="13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2"/>
                <w:w w:val="101"/>
                <w:sz w:val="22"/>
                <w:szCs w:val="22"/>
              </w:rPr>
              <w:t>t</w:t>
            </w:r>
            <w:r w:rsidRPr="002B0D18">
              <w:rPr>
                <w:w w:val="101"/>
                <w:sz w:val="22"/>
                <w:szCs w:val="22"/>
              </w:rPr>
              <w:t>c</w:t>
            </w:r>
          </w:p>
          <w:p w:rsidR="00AE40A0" w:rsidRPr="002B0D18" w:rsidRDefault="005D10FA" w:rsidP="002B0D18">
            <w:pPr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2B0D18" w:rsidTr="00E21C38">
        <w:trPr>
          <w:trHeight w:hRule="exact" w:val="307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</w:t>
            </w:r>
            <w:r w:rsidRPr="002B0D18">
              <w:rPr>
                <w:spacing w:val="-1"/>
                <w:w w:val="101"/>
                <w:sz w:val="22"/>
                <w:szCs w:val="22"/>
              </w:rPr>
              <w:t>G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3"/>
                <w:w w:val="101"/>
                <w:sz w:val="22"/>
                <w:szCs w:val="22"/>
              </w:rPr>
              <w:t>L</w:t>
            </w:r>
            <w:r w:rsidRPr="002B0D18">
              <w:rPr>
                <w:w w:val="101"/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100" w:right="61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5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se</w:t>
            </w:r>
            <w:r w:rsidRPr="002B0D18">
              <w:rPr>
                <w:spacing w:val="39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î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1"/>
                <w:sz w:val="22"/>
                <w:szCs w:val="22"/>
              </w:rPr>
              <w:t>dr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>za</w:t>
            </w:r>
            <w:r w:rsidRPr="002B0D18">
              <w:rPr>
                <w:spacing w:val="50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în</w:t>
            </w:r>
            <w:r w:rsidRPr="002B0D18">
              <w:rPr>
                <w:spacing w:val="43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o</w:t>
            </w:r>
            <w:r w:rsidRPr="002B0D18">
              <w:rPr>
                <w:spacing w:val="1"/>
                <w:sz w:val="22"/>
                <w:szCs w:val="22"/>
              </w:rPr>
              <w:t>b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ele</w:t>
            </w:r>
            <w:r w:rsidRPr="002B0D18">
              <w:rPr>
                <w:spacing w:val="51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st</w:t>
            </w:r>
            <w:r w:rsidRPr="002B0D18">
              <w:rPr>
                <w:spacing w:val="-1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g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48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l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cale</w:t>
            </w:r>
            <w:r w:rsidRPr="002B0D18">
              <w:rPr>
                <w:spacing w:val="49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-</w:t>
            </w:r>
          </w:p>
          <w:p w:rsidR="00AE40A0" w:rsidRPr="002B0D18" w:rsidRDefault="005D10FA" w:rsidP="002B0D18">
            <w:pPr>
              <w:spacing w:before="4" w:line="243" w:lineRule="auto"/>
              <w:ind w:left="100" w:right="58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sc</w:t>
            </w:r>
            <w:r w:rsidRPr="002B0D18">
              <w:rPr>
                <w:spacing w:val="1"/>
                <w:sz w:val="22"/>
                <w:szCs w:val="22"/>
              </w:rPr>
              <w:t>h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b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3"/>
                <w:sz w:val="22"/>
                <w:szCs w:val="22"/>
              </w:rPr>
              <w:t>x</w:t>
            </w:r>
            <w:r w:rsidRPr="002B0D18">
              <w:rPr>
                <w:spacing w:val="-2"/>
                <w:sz w:val="22"/>
                <w:szCs w:val="22"/>
              </w:rPr>
              <w:t>p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-3"/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ţă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 xml:space="preserve">şi </w:t>
            </w:r>
            <w:r w:rsidRPr="002B0D18">
              <w:rPr>
                <w:spacing w:val="-2"/>
                <w:sz w:val="22"/>
                <w:szCs w:val="22"/>
              </w:rPr>
              <w:t>b</w:t>
            </w:r>
            <w:r w:rsidRPr="002B0D18">
              <w:rPr>
                <w:spacing w:val="1"/>
                <w:sz w:val="22"/>
                <w:szCs w:val="22"/>
              </w:rPr>
              <w:t>un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 xml:space="preserve"> 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actici</w:t>
            </w:r>
            <w:r w:rsidRPr="002B0D18">
              <w:rPr>
                <w:spacing w:val="5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d</w:t>
            </w:r>
            <w:r w:rsidRPr="002B0D18">
              <w:rPr>
                <w:spacing w:val="6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w w:val="101"/>
                <w:sz w:val="22"/>
                <w:szCs w:val="22"/>
              </w:rPr>
              <w:t>d</w:t>
            </w:r>
            <w:r w:rsidRPr="002B0D18">
              <w:rPr>
                <w:spacing w:val="-3"/>
                <w:w w:val="101"/>
                <w:sz w:val="22"/>
                <w:szCs w:val="22"/>
              </w:rPr>
              <w:t>e</w:t>
            </w:r>
            <w:r w:rsidRPr="002B0D18">
              <w:rPr>
                <w:w w:val="101"/>
                <w:sz w:val="22"/>
                <w:szCs w:val="22"/>
              </w:rPr>
              <w:t>z</w:t>
            </w:r>
            <w:r w:rsidRPr="002B0D18">
              <w:rPr>
                <w:spacing w:val="1"/>
                <w:w w:val="101"/>
                <w:sz w:val="22"/>
                <w:szCs w:val="22"/>
              </w:rPr>
              <w:t>vo</w:t>
            </w:r>
            <w:r w:rsidRPr="002B0D18">
              <w:rPr>
                <w:w w:val="101"/>
                <w:sz w:val="22"/>
                <w:szCs w:val="22"/>
              </w:rPr>
              <w:t>lta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e</w:t>
            </w:r>
            <w:r w:rsidRPr="002B0D18">
              <w:rPr>
                <w:w w:val="101"/>
                <w:sz w:val="22"/>
                <w:szCs w:val="22"/>
              </w:rPr>
              <w:t xml:space="preserve">a </w:t>
            </w:r>
            <w:r w:rsidRPr="002B0D18">
              <w:rPr>
                <w:sz w:val="22"/>
                <w:szCs w:val="22"/>
              </w:rPr>
              <w:t>l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 xml:space="preserve">cală </w:t>
            </w: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in </w:t>
            </w:r>
            <w:r w:rsidRPr="002B0D18">
              <w:rPr>
                <w:spacing w:val="-2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ub</w:t>
            </w:r>
            <w:r w:rsidRPr="002B0D18">
              <w:rPr>
                <w:sz w:val="22"/>
                <w:szCs w:val="22"/>
              </w:rPr>
              <w:t>licaţii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pacing w:val="1"/>
                <w:sz w:val="22"/>
                <w:szCs w:val="22"/>
              </w:rPr>
              <w:t>un</w:t>
            </w:r>
            <w:r w:rsidRPr="002B0D18">
              <w:rPr>
                <w:sz w:val="22"/>
                <w:szCs w:val="22"/>
              </w:rPr>
              <w:t>e,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e,</w:t>
            </w:r>
            <w:r w:rsidRPr="002B0D18">
              <w:rPr>
                <w:spacing w:val="11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oi</w:t>
            </w:r>
            <w:r w:rsidRPr="002B0D18">
              <w:rPr>
                <w:sz w:val="22"/>
                <w:szCs w:val="22"/>
              </w:rPr>
              <w:t>ecte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spacing w:val="3"/>
                <w:w w:val="101"/>
                <w:sz w:val="22"/>
                <w:szCs w:val="22"/>
              </w:rPr>
              <w:t>d</w:t>
            </w:r>
            <w:r w:rsidRPr="002B0D18">
              <w:rPr>
                <w:w w:val="101"/>
                <w:sz w:val="22"/>
                <w:szCs w:val="22"/>
              </w:rPr>
              <w:t xml:space="preserve">e 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2"/>
                <w:sz w:val="22"/>
                <w:szCs w:val="22"/>
              </w:rPr>
              <w:t>w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3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g</w:t>
            </w:r>
            <w:r w:rsidRPr="002B0D18">
              <w:rPr>
                <w:spacing w:val="50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sz w:val="22"/>
                <w:szCs w:val="22"/>
              </w:rPr>
              <w:t>(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1"/>
                <w:sz w:val="22"/>
                <w:szCs w:val="22"/>
              </w:rPr>
              <w:t>h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b</w:t>
            </w:r>
            <w:r w:rsidRPr="002B0D18">
              <w:rPr>
                <w:spacing w:val="54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8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-2"/>
                <w:sz w:val="22"/>
                <w:szCs w:val="22"/>
              </w:rPr>
              <w:t>g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54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5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3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g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am</w:t>
            </w:r>
            <w:r w:rsidRPr="002B0D18">
              <w:rPr>
                <w:spacing w:val="5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şi</w:t>
            </w:r>
            <w:r w:rsidRPr="002B0D18">
              <w:rPr>
                <w:spacing w:val="4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8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w w:val="101"/>
                <w:sz w:val="22"/>
                <w:szCs w:val="22"/>
              </w:rPr>
              <w:t>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s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n</w:t>
            </w:r>
            <w:r w:rsidRPr="002B0D18">
              <w:rPr>
                <w:w w:val="101"/>
                <w:sz w:val="22"/>
                <w:szCs w:val="22"/>
              </w:rPr>
              <w:t>a</w:t>
            </w:r>
            <w:r w:rsidRPr="002B0D18">
              <w:rPr>
                <w:spacing w:val="2"/>
                <w:w w:val="101"/>
                <w:sz w:val="22"/>
                <w:szCs w:val="22"/>
              </w:rPr>
              <w:t>l</w:t>
            </w:r>
            <w:r w:rsidRPr="002B0D18">
              <w:rPr>
                <w:w w:val="101"/>
                <w:sz w:val="22"/>
                <w:szCs w:val="22"/>
              </w:rPr>
              <w:t xml:space="preserve">) </w:t>
            </w:r>
            <w:r w:rsidRPr="002B0D18">
              <w:rPr>
                <w:sz w:val="22"/>
                <w:szCs w:val="22"/>
              </w:rPr>
              <w:t>sau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in</w:t>
            </w:r>
            <w:r w:rsidRPr="002B0D18">
              <w:rPr>
                <w:spacing w:val="5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l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cră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 xml:space="preserve">e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pacing w:val="2"/>
                <w:sz w:val="22"/>
                <w:szCs w:val="22"/>
              </w:rPr>
              <w:t>ez</w:t>
            </w:r>
            <w:r w:rsidRPr="002B0D18">
              <w:rPr>
                <w:spacing w:val="-2"/>
                <w:sz w:val="22"/>
                <w:szCs w:val="22"/>
              </w:rPr>
              <w:t>v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lta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sau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1"/>
                <w:sz w:val="22"/>
                <w:szCs w:val="22"/>
              </w:rPr>
              <w:t>oo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do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ate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 xml:space="preserve">în 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mu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.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Pr="002B0D18">
              <w:rPr>
                <w:spacing w:val="-5"/>
                <w:sz w:val="22"/>
                <w:szCs w:val="22"/>
              </w:rPr>
              <w:t>F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pacing w:val="3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cţi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3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ei 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6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c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mu</w:t>
            </w:r>
            <w:r w:rsidRPr="002B0D18">
              <w:rPr>
                <w:spacing w:val="3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3"/>
                <w:sz w:val="22"/>
                <w:szCs w:val="22"/>
              </w:rPr>
              <w:t>s</w:t>
            </w:r>
            <w:r w:rsidRPr="002B0D18">
              <w:rPr>
                <w:sz w:val="22"/>
                <w:szCs w:val="22"/>
              </w:rPr>
              <w:t>te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3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w w:val="101"/>
                <w:sz w:val="22"/>
                <w:szCs w:val="22"/>
              </w:rPr>
              <w:t>m</w:t>
            </w:r>
            <w:r w:rsidRPr="002B0D18">
              <w:rPr>
                <w:spacing w:val="-3"/>
                <w:w w:val="101"/>
                <w:sz w:val="22"/>
                <w:szCs w:val="22"/>
              </w:rPr>
              <w:t>a</w:t>
            </w:r>
            <w:r w:rsidRPr="002B0D18">
              <w:rPr>
                <w:w w:val="101"/>
                <w:sz w:val="22"/>
                <w:szCs w:val="22"/>
              </w:rPr>
              <w:t xml:space="preserve">i 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pacing w:val="-4"/>
                <w:sz w:val="22"/>
                <w:szCs w:val="22"/>
              </w:rPr>
              <w:t>g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ată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pacing w:val="1"/>
                <w:sz w:val="22"/>
                <w:szCs w:val="22"/>
              </w:rPr>
              <w:t>orm</w:t>
            </w:r>
            <w:r w:rsidRPr="002B0D18">
              <w:rPr>
                <w:sz w:val="22"/>
                <w:szCs w:val="22"/>
              </w:rPr>
              <w:t>ă</w:t>
            </w:r>
            <w:r w:rsidRPr="002B0D18">
              <w:rPr>
                <w:spacing w:val="5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p</w:t>
            </w:r>
            <w:r w:rsidRPr="002B0D18">
              <w:rPr>
                <w:spacing w:val="2"/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e.</w:t>
            </w:r>
          </w:p>
          <w:p w:rsidR="00AE40A0" w:rsidRPr="002B0D18" w:rsidRDefault="005D10FA" w:rsidP="002B0D18">
            <w:pPr>
              <w:spacing w:line="243" w:lineRule="auto"/>
              <w:ind w:left="100" w:right="6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Pe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u</w:t>
            </w:r>
            <w:r w:rsidRPr="002B0D18">
              <w:rPr>
                <w:spacing w:val="6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 xml:space="preserve">a </w:t>
            </w:r>
            <w:r w:rsidRPr="002B0D18">
              <w:rPr>
                <w:spacing w:val="3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2"/>
                <w:sz w:val="22"/>
                <w:szCs w:val="22"/>
              </w:rPr>
              <w:t>mo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st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1"/>
                <w:sz w:val="22"/>
                <w:szCs w:val="22"/>
              </w:rPr>
              <w:t xml:space="preserve"> </w:t>
            </w:r>
            <w:r w:rsidRPr="002B0D18">
              <w:rPr>
                <w:spacing w:val="3"/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-2"/>
                <w:sz w:val="22"/>
                <w:szCs w:val="22"/>
              </w:rPr>
              <w:t>o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l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se</w:t>
            </w:r>
            <w:r w:rsidRPr="002B0D18">
              <w:rPr>
                <w:spacing w:val="1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1"/>
                <w:sz w:val="22"/>
                <w:szCs w:val="22"/>
              </w:rPr>
              <w:t>dr</w:t>
            </w:r>
            <w:r w:rsidRPr="002B0D18">
              <w:rPr>
                <w:sz w:val="22"/>
                <w:szCs w:val="22"/>
              </w:rPr>
              <w:t>eaza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n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b</w:t>
            </w:r>
            <w:r w:rsidRPr="002B0D18">
              <w:rPr>
                <w:w w:val="101"/>
                <w:sz w:val="22"/>
                <w:szCs w:val="22"/>
              </w:rPr>
              <w:t>i</w:t>
            </w:r>
            <w:r w:rsidRPr="002B0D18">
              <w:rPr>
                <w:spacing w:val="-1"/>
                <w:w w:val="101"/>
                <w:sz w:val="22"/>
                <w:szCs w:val="22"/>
              </w:rPr>
              <w:t>e</w:t>
            </w:r>
            <w:r w:rsidRPr="002B0D18">
              <w:rPr>
                <w:w w:val="101"/>
                <w:sz w:val="22"/>
                <w:szCs w:val="22"/>
              </w:rPr>
              <w:t>cti</w:t>
            </w:r>
            <w:r w:rsidRPr="002B0D18">
              <w:rPr>
                <w:spacing w:val="1"/>
                <w:w w:val="101"/>
                <w:sz w:val="22"/>
                <w:szCs w:val="22"/>
              </w:rPr>
              <w:t>v</w:t>
            </w:r>
            <w:r w:rsidRPr="002B0D18">
              <w:rPr>
                <w:w w:val="101"/>
                <w:sz w:val="22"/>
                <w:szCs w:val="22"/>
              </w:rPr>
              <w:t xml:space="preserve">ele </w:t>
            </w:r>
            <w:r w:rsidRPr="002B0D18">
              <w:rPr>
                <w:sz w:val="22"/>
                <w:szCs w:val="22"/>
              </w:rPr>
              <w:t>st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pacing w:val="-3"/>
                <w:sz w:val="22"/>
                <w:szCs w:val="22"/>
              </w:rPr>
              <w:t>a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4"/>
                <w:sz w:val="22"/>
                <w:szCs w:val="22"/>
              </w:rPr>
              <w:t>g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ei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 xml:space="preserve">e </w:t>
            </w:r>
            <w:r w:rsidRPr="002B0D18">
              <w:rPr>
                <w:spacing w:val="3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ez</w:t>
            </w:r>
            <w:r w:rsidRPr="002B0D18">
              <w:rPr>
                <w:spacing w:val="-2"/>
                <w:sz w:val="22"/>
                <w:szCs w:val="22"/>
              </w:rPr>
              <w:t>v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lta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="00277471" w:rsidRPr="002B0D18">
              <w:rPr>
                <w:sz w:val="22"/>
                <w:szCs w:val="22"/>
              </w:rPr>
              <w:t>locala,</w:t>
            </w:r>
            <w:r w:rsidRPr="002B0D18">
              <w:rPr>
                <w:spacing w:val="5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-2"/>
                <w:sz w:val="22"/>
                <w:szCs w:val="22"/>
              </w:rPr>
              <w:t>o</w:t>
            </w:r>
            <w:r w:rsidRPr="002B0D18">
              <w:rPr>
                <w:spacing w:val="2"/>
                <w:sz w:val="22"/>
                <w:szCs w:val="22"/>
              </w:rPr>
              <w:t>l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ita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l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 xml:space="preserve">a </w:t>
            </w:r>
            <w:r w:rsidRPr="002B0D18">
              <w:rPr>
                <w:spacing w:val="-2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eze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ta</w:t>
            </w:r>
            <w:r w:rsidRPr="002B0D18">
              <w:rPr>
                <w:spacing w:val="5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 xml:space="preserve">o 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esa</w:t>
            </w:r>
            <w:r w:rsidRPr="002B0D18">
              <w:rPr>
                <w:spacing w:val="6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la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="00277471" w:rsidRPr="002B0D18">
              <w:rPr>
                <w:spacing w:val="-1"/>
                <w:sz w:val="22"/>
                <w:szCs w:val="22"/>
              </w:rPr>
              <w:t>ASOCIATIA VALEA TUTOVEI SI ZELETINULUI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681" w:right="680"/>
              <w:jc w:val="both"/>
              <w:rPr>
                <w:sz w:val="22"/>
                <w:szCs w:val="22"/>
              </w:rPr>
            </w:pPr>
            <w:r w:rsidRPr="002B0D18">
              <w:rPr>
                <w:spacing w:val="1"/>
                <w:w w:val="101"/>
                <w:sz w:val="22"/>
                <w:szCs w:val="22"/>
              </w:rPr>
              <w:t>3</w:t>
            </w:r>
            <w:r w:rsidRPr="002B0D18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2B0D18">
        <w:trPr>
          <w:trHeight w:hRule="exact" w:val="81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</w:t>
            </w:r>
            <w:r w:rsidRPr="002B0D18">
              <w:rPr>
                <w:spacing w:val="-1"/>
                <w:w w:val="101"/>
                <w:sz w:val="22"/>
                <w:szCs w:val="22"/>
              </w:rPr>
              <w:t>G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3"/>
                <w:w w:val="101"/>
                <w:sz w:val="22"/>
                <w:szCs w:val="22"/>
              </w:rPr>
              <w:t>L</w:t>
            </w:r>
            <w:r w:rsidRPr="002B0D18">
              <w:rPr>
                <w:w w:val="101"/>
                <w:sz w:val="22"/>
                <w:szCs w:val="22"/>
              </w:rPr>
              <w:t>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 xml:space="preserve">e </w:t>
            </w:r>
            <w:r w:rsidRPr="002B0D18">
              <w:rPr>
                <w:spacing w:val="29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2"/>
                <w:sz w:val="22"/>
                <w:szCs w:val="22"/>
              </w:rPr>
              <w:t>a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e </w:t>
            </w:r>
            <w:r w:rsidRPr="002B0D18">
              <w:rPr>
                <w:spacing w:val="25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z</w:t>
            </w:r>
            <w:r w:rsidRPr="002B0D18">
              <w:rPr>
                <w:sz w:val="22"/>
                <w:szCs w:val="22"/>
              </w:rPr>
              <w:t xml:space="preserve">eaza </w:t>
            </w:r>
            <w:r w:rsidRPr="002B0D18">
              <w:rPr>
                <w:spacing w:val="28"/>
                <w:sz w:val="22"/>
                <w:szCs w:val="22"/>
              </w:rPr>
              <w:t xml:space="preserve"> </w:t>
            </w:r>
            <w:r w:rsidRPr="002B0D18">
              <w:rPr>
                <w:spacing w:val="5"/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mb</w:t>
            </w:r>
            <w:r w:rsidRPr="002B0D18">
              <w:rPr>
                <w:spacing w:val="1"/>
                <w:sz w:val="22"/>
                <w:szCs w:val="22"/>
              </w:rPr>
              <w:t>un</w:t>
            </w:r>
            <w:r w:rsidRPr="002B0D18">
              <w:rPr>
                <w:spacing w:val="-3"/>
                <w:sz w:val="22"/>
                <w:szCs w:val="22"/>
              </w:rPr>
              <w:t>a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pacing w:val="-3"/>
                <w:sz w:val="22"/>
                <w:szCs w:val="22"/>
              </w:rPr>
              <w:t>a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ea </w:t>
            </w:r>
            <w:r w:rsidRPr="002B0D18">
              <w:rPr>
                <w:spacing w:val="34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>cc</w:t>
            </w:r>
            <w:r w:rsidRPr="002B0D18">
              <w:rPr>
                <w:spacing w:val="-3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l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 xml:space="preserve">i </w:t>
            </w:r>
            <w:r w:rsidRPr="002B0D18">
              <w:rPr>
                <w:spacing w:val="35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p</w:t>
            </w:r>
            <w:r w:rsidRPr="002B0D18">
              <w:rPr>
                <w:sz w:val="22"/>
                <w:szCs w:val="22"/>
              </w:rPr>
              <w:t xml:space="preserve">e </w:t>
            </w:r>
            <w:r w:rsidRPr="002B0D18">
              <w:rPr>
                <w:spacing w:val="26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p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a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 xml:space="preserve">a </w:t>
            </w:r>
            <w:r w:rsidRPr="002B0D18">
              <w:rPr>
                <w:spacing w:val="25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a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sel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r</w:t>
            </w:r>
            <w:r w:rsidRPr="002B0D18">
              <w:rPr>
                <w:spacing w:val="9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l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w w:val="101"/>
                <w:sz w:val="22"/>
                <w:szCs w:val="22"/>
              </w:rPr>
              <w:t>cale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2B0D18">
              <w:rPr>
                <w:spacing w:val="1"/>
                <w:w w:val="101"/>
                <w:sz w:val="22"/>
                <w:szCs w:val="22"/>
              </w:rPr>
              <w:t>1</w:t>
            </w:r>
            <w:r w:rsidRPr="002B0D18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2B0D18">
        <w:trPr>
          <w:trHeight w:hRule="exact" w:val="81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</w:t>
            </w:r>
            <w:r w:rsidRPr="002B0D18">
              <w:rPr>
                <w:spacing w:val="-1"/>
                <w:w w:val="101"/>
                <w:sz w:val="22"/>
                <w:szCs w:val="22"/>
              </w:rPr>
              <w:t>G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3"/>
                <w:w w:val="101"/>
                <w:sz w:val="22"/>
                <w:szCs w:val="22"/>
              </w:rPr>
              <w:t>L</w:t>
            </w:r>
            <w:r w:rsidRPr="002B0D18">
              <w:rPr>
                <w:w w:val="101"/>
                <w:sz w:val="22"/>
                <w:szCs w:val="22"/>
              </w:rPr>
              <w:t>3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7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ca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6"/>
                <w:sz w:val="22"/>
                <w:szCs w:val="22"/>
              </w:rPr>
              <w:t xml:space="preserve"> </w:t>
            </w:r>
            <w:r w:rsidRPr="002B0D18">
              <w:rPr>
                <w:spacing w:val="-1"/>
                <w:sz w:val="22"/>
                <w:szCs w:val="22"/>
              </w:rPr>
              <w:t>pr</w:t>
            </w:r>
            <w:r w:rsidRPr="002B0D18">
              <w:rPr>
                <w:spacing w:val="3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v</w:t>
            </w:r>
            <w:r w:rsidRPr="002B0D18">
              <w:rPr>
                <w:spacing w:val="2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2"/>
                <w:sz w:val="22"/>
                <w:szCs w:val="22"/>
              </w:rPr>
              <w:t>z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20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p</w:t>
            </w:r>
            <w:r w:rsidRPr="002B0D18">
              <w:rPr>
                <w:sz w:val="22"/>
                <w:szCs w:val="22"/>
              </w:rPr>
              <w:t>at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mo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al</w:t>
            </w:r>
            <w:r w:rsidRPr="002B0D18">
              <w:rPr>
                <w:spacing w:val="23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at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al</w:t>
            </w:r>
            <w:r w:rsidRPr="002B0D18">
              <w:rPr>
                <w:spacing w:val="2"/>
                <w:sz w:val="22"/>
                <w:szCs w:val="22"/>
              </w:rPr>
              <w:t>/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l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al/</w:t>
            </w:r>
            <w:r w:rsidRPr="002B0D18">
              <w:rPr>
                <w:spacing w:val="27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s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2"/>
                <w:w w:val="101"/>
                <w:sz w:val="22"/>
                <w:szCs w:val="22"/>
              </w:rPr>
              <w:t>i</w:t>
            </w:r>
            <w:r w:rsidRPr="002B0D18">
              <w:rPr>
                <w:spacing w:val="-3"/>
                <w:w w:val="101"/>
                <w:sz w:val="22"/>
                <w:szCs w:val="22"/>
              </w:rPr>
              <w:t>a</w:t>
            </w:r>
            <w:r w:rsidRPr="002B0D18">
              <w:rPr>
                <w:w w:val="101"/>
                <w:sz w:val="22"/>
                <w:szCs w:val="22"/>
              </w:rPr>
              <w:t>l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si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-1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-1"/>
                <w:sz w:val="22"/>
                <w:szCs w:val="22"/>
              </w:rPr>
              <w:t>er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pacing w:val="-2"/>
                <w:sz w:val="22"/>
                <w:szCs w:val="22"/>
              </w:rPr>
              <w:t>o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2"/>
                <w:sz w:val="22"/>
                <w:szCs w:val="22"/>
              </w:rPr>
              <w:t>l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="00B425C2" w:rsidRPr="002B0D18">
              <w:rPr>
                <w:spacing w:val="-3"/>
                <w:sz w:val="22"/>
                <w:szCs w:val="22"/>
              </w:rPr>
              <w:t>Valea Tutovei si Zeletinului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40" w:lineRule="exact"/>
              <w:ind w:left="681" w:right="680"/>
              <w:jc w:val="both"/>
              <w:rPr>
                <w:sz w:val="22"/>
                <w:szCs w:val="22"/>
              </w:rPr>
            </w:pPr>
            <w:r w:rsidRPr="002B0D18">
              <w:rPr>
                <w:spacing w:val="1"/>
                <w:w w:val="101"/>
                <w:sz w:val="22"/>
                <w:szCs w:val="22"/>
              </w:rPr>
              <w:t>1</w:t>
            </w:r>
            <w:r w:rsidRPr="002B0D18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2B0D18">
        <w:trPr>
          <w:trHeight w:hRule="exact" w:val="815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</w:t>
            </w:r>
            <w:r w:rsidRPr="002B0D18">
              <w:rPr>
                <w:spacing w:val="-1"/>
                <w:w w:val="101"/>
                <w:sz w:val="22"/>
                <w:szCs w:val="22"/>
              </w:rPr>
              <w:t>G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3"/>
                <w:w w:val="101"/>
                <w:sz w:val="22"/>
                <w:szCs w:val="22"/>
              </w:rPr>
              <w:t>L</w:t>
            </w:r>
            <w:r w:rsidRPr="002B0D18">
              <w:rPr>
                <w:w w:val="101"/>
                <w:sz w:val="22"/>
                <w:szCs w:val="22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pacing w:val="5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 xml:space="preserve">e  </w:t>
            </w:r>
            <w:r w:rsidRPr="002B0D18">
              <w:rPr>
                <w:spacing w:val="5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e    </w:t>
            </w:r>
            <w:r w:rsidRPr="002B0D18">
              <w:rPr>
                <w:spacing w:val="56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z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>a</w:t>
            </w:r>
            <w:r w:rsidRPr="002B0D18">
              <w:rPr>
                <w:spacing w:val="-3"/>
                <w:sz w:val="22"/>
                <w:szCs w:val="22"/>
              </w:rPr>
              <w:t>z</w:t>
            </w:r>
            <w:r w:rsidRPr="002B0D18">
              <w:rPr>
                <w:sz w:val="22"/>
                <w:szCs w:val="22"/>
              </w:rPr>
              <w:t xml:space="preserve">a  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-4"/>
                <w:sz w:val="22"/>
                <w:szCs w:val="22"/>
              </w:rPr>
              <w:t>m</w:t>
            </w:r>
            <w:r w:rsidRPr="002B0D18">
              <w:rPr>
                <w:spacing w:val="1"/>
                <w:sz w:val="22"/>
                <w:szCs w:val="22"/>
              </w:rPr>
              <w:t>bu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pacing w:val="-3"/>
                <w:sz w:val="22"/>
                <w:szCs w:val="22"/>
              </w:rPr>
              <w:t>a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 xml:space="preserve">ea  </w:t>
            </w:r>
            <w:r w:rsidRPr="002B0D18">
              <w:rPr>
                <w:spacing w:val="13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3"/>
                <w:sz w:val="22"/>
                <w:szCs w:val="22"/>
              </w:rPr>
              <w:t>a</w:t>
            </w:r>
            <w:r w:rsidRPr="002B0D18">
              <w:rPr>
                <w:spacing w:val="2"/>
                <w:sz w:val="22"/>
                <w:szCs w:val="22"/>
              </w:rPr>
              <w:t>l</w:t>
            </w:r>
            <w:r w:rsidRPr="002B0D18">
              <w:rPr>
                <w:sz w:val="22"/>
                <w:szCs w:val="22"/>
              </w:rPr>
              <w:t xml:space="preserve">itatii  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w w:val="101"/>
                <w:sz w:val="22"/>
                <w:szCs w:val="22"/>
              </w:rPr>
              <w:t>m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2"/>
                <w:w w:val="101"/>
                <w:sz w:val="22"/>
                <w:szCs w:val="22"/>
              </w:rPr>
              <w:t>d</w:t>
            </w:r>
            <w:r w:rsidRPr="002B0D18">
              <w:rPr>
                <w:w w:val="101"/>
                <w:sz w:val="22"/>
                <w:szCs w:val="22"/>
              </w:rPr>
              <w:t>i</w:t>
            </w:r>
            <w:r w:rsidRPr="002B0D18">
              <w:rPr>
                <w:spacing w:val="1"/>
                <w:w w:val="101"/>
                <w:sz w:val="22"/>
                <w:szCs w:val="22"/>
              </w:rPr>
              <w:t>u</w:t>
            </w:r>
            <w:r w:rsidRPr="002B0D18">
              <w:rPr>
                <w:w w:val="101"/>
                <w:sz w:val="22"/>
                <w:szCs w:val="22"/>
              </w:rPr>
              <w:t>l</w:t>
            </w:r>
            <w:r w:rsidRPr="002B0D18">
              <w:rPr>
                <w:spacing w:val="1"/>
                <w:w w:val="101"/>
                <w:sz w:val="22"/>
                <w:szCs w:val="22"/>
              </w:rPr>
              <w:t>u</w:t>
            </w:r>
            <w:r w:rsidRPr="002B0D18">
              <w:rPr>
                <w:w w:val="101"/>
                <w:sz w:val="22"/>
                <w:szCs w:val="22"/>
              </w:rPr>
              <w:t>i,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cl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siv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a</w:t>
            </w:r>
            <w:r w:rsidRPr="002B0D18">
              <w:rPr>
                <w:spacing w:val="-4"/>
                <w:sz w:val="22"/>
                <w:szCs w:val="22"/>
              </w:rPr>
              <w:t>g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2"/>
                <w:sz w:val="22"/>
                <w:szCs w:val="22"/>
              </w:rPr>
              <w:t>l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w w:val="101"/>
                <w:sz w:val="22"/>
                <w:szCs w:val="22"/>
              </w:rPr>
              <w:t>e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w w:val="101"/>
                <w:sz w:val="22"/>
                <w:szCs w:val="22"/>
              </w:rPr>
              <w:t>l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g</w:t>
            </w:r>
            <w:r w:rsidRPr="002B0D18">
              <w:rPr>
                <w:w w:val="101"/>
                <w:sz w:val="22"/>
                <w:szCs w:val="22"/>
              </w:rPr>
              <w:t>i</w:t>
            </w:r>
            <w:r w:rsidRPr="002B0D18">
              <w:rPr>
                <w:spacing w:val="2"/>
                <w:w w:val="101"/>
                <w:sz w:val="22"/>
                <w:szCs w:val="22"/>
              </w:rPr>
              <w:t>c</w:t>
            </w:r>
            <w:r w:rsidRPr="002B0D18">
              <w:rPr>
                <w:w w:val="101"/>
                <w:sz w:val="22"/>
                <w:szCs w:val="22"/>
              </w:rPr>
              <w:t>a</w:t>
            </w:r>
          </w:p>
          <w:p w:rsidR="00AE40A0" w:rsidRPr="002B0D18" w:rsidRDefault="005D10FA" w:rsidP="002B0D1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pacing w:val="1"/>
                <w:sz w:val="22"/>
                <w:szCs w:val="22"/>
              </w:rPr>
              <w:t>m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0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j</w:t>
            </w:r>
            <w:r w:rsidRPr="002B0D18">
              <w:rPr>
                <w:spacing w:val="-2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ati</w:t>
            </w:r>
            <w:r w:rsidRPr="002B0D18">
              <w:rPr>
                <w:spacing w:val="1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7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spacing w:val="-2"/>
                <w:w w:val="101"/>
                <w:sz w:val="22"/>
                <w:szCs w:val="22"/>
              </w:rPr>
              <w:t>o</w:t>
            </w:r>
            <w:r w:rsidRPr="002B0D18">
              <w:rPr>
                <w:spacing w:val="3"/>
                <w:w w:val="101"/>
                <w:sz w:val="22"/>
                <w:szCs w:val="22"/>
              </w:rPr>
              <w:t>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2B0D18">
              <w:rPr>
                <w:spacing w:val="1"/>
                <w:w w:val="101"/>
                <w:sz w:val="22"/>
                <w:szCs w:val="22"/>
              </w:rPr>
              <w:t>1</w:t>
            </w:r>
            <w:r w:rsidRPr="002B0D18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2B0D18">
        <w:trPr>
          <w:trHeight w:hRule="exact" w:val="81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2B0D18">
              <w:rPr>
                <w:w w:val="101"/>
                <w:sz w:val="22"/>
                <w:szCs w:val="22"/>
              </w:rPr>
              <w:t>S</w:t>
            </w:r>
            <w:r w:rsidRPr="002B0D18">
              <w:rPr>
                <w:spacing w:val="-1"/>
                <w:w w:val="101"/>
                <w:sz w:val="22"/>
                <w:szCs w:val="22"/>
              </w:rPr>
              <w:t>G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3"/>
                <w:w w:val="101"/>
                <w:sz w:val="22"/>
                <w:szCs w:val="22"/>
              </w:rPr>
              <w:t>L</w:t>
            </w:r>
            <w:r w:rsidRPr="002B0D18">
              <w:rPr>
                <w:w w:val="101"/>
                <w:sz w:val="22"/>
                <w:szCs w:val="22"/>
              </w:rPr>
              <w:t>5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83"/>
              <w:jc w:val="both"/>
              <w:rPr>
                <w:sz w:val="22"/>
                <w:szCs w:val="22"/>
              </w:rPr>
            </w:pPr>
            <w:r w:rsidRPr="002B0D18">
              <w:rPr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2"/>
                <w:sz w:val="22"/>
                <w:szCs w:val="22"/>
              </w:rPr>
              <w:t>a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4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-2"/>
                <w:sz w:val="22"/>
                <w:szCs w:val="22"/>
              </w:rPr>
              <w:t>m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pacing w:val="3"/>
                <w:sz w:val="22"/>
                <w:szCs w:val="22"/>
              </w:rPr>
              <w:t>v</w:t>
            </w:r>
            <w:r w:rsidRPr="002B0D18">
              <w:rPr>
                <w:spacing w:val="-3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2"/>
                <w:sz w:val="22"/>
                <w:szCs w:val="22"/>
              </w:rPr>
              <w:t>z</w:t>
            </w:r>
            <w:r w:rsidRPr="002B0D18">
              <w:rPr>
                <w:sz w:val="22"/>
                <w:szCs w:val="22"/>
              </w:rPr>
              <w:t>a</w:t>
            </w:r>
            <w:r w:rsidRPr="002B0D18">
              <w:rPr>
                <w:spacing w:val="11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"/>
                <w:sz w:val="22"/>
                <w:szCs w:val="22"/>
              </w:rPr>
              <w:t>r</w:t>
            </w:r>
            <w:r w:rsidRPr="002B0D18">
              <w:rPr>
                <w:spacing w:val="-3"/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p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nd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-1"/>
                <w:sz w:val="22"/>
                <w:szCs w:val="22"/>
              </w:rPr>
              <w:t>r</w:t>
            </w:r>
            <w:r w:rsidRPr="002B0D18">
              <w:rPr>
                <w:sz w:val="22"/>
                <w:szCs w:val="22"/>
              </w:rPr>
              <w:t>ile</w:t>
            </w:r>
            <w:r w:rsidRPr="002B0D18">
              <w:rPr>
                <w:spacing w:val="13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s</w:t>
            </w:r>
            <w:r w:rsidRPr="002B0D18">
              <w:rPr>
                <w:spacing w:val="3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ci</w:t>
            </w:r>
            <w:r w:rsidRPr="002B0D18">
              <w:rPr>
                <w:spacing w:val="-1"/>
                <w:sz w:val="22"/>
                <w:szCs w:val="22"/>
              </w:rPr>
              <w:t>a</w:t>
            </w:r>
            <w:r w:rsidRPr="002B0D18">
              <w:rPr>
                <w:sz w:val="22"/>
                <w:szCs w:val="22"/>
              </w:rPr>
              <w:t>le</w:t>
            </w:r>
            <w:r w:rsidRPr="002B0D18">
              <w:rPr>
                <w:spacing w:val="6"/>
                <w:sz w:val="22"/>
                <w:szCs w:val="22"/>
              </w:rPr>
              <w:t xml:space="preserve"> 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n</w:t>
            </w:r>
            <w:r w:rsidRPr="002B0D18">
              <w:rPr>
                <w:spacing w:val="2"/>
                <w:sz w:val="22"/>
                <w:szCs w:val="22"/>
              </w:rPr>
              <w:t>t</w:t>
            </w:r>
            <w:r w:rsidRPr="002B0D18">
              <w:rPr>
                <w:sz w:val="22"/>
                <w:szCs w:val="22"/>
              </w:rPr>
              <w:t>ate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w w:val="101"/>
                <w:sz w:val="22"/>
                <w:szCs w:val="22"/>
              </w:rPr>
              <w:t>d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  <w:p w:rsidR="00AE40A0" w:rsidRPr="002B0D18" w:rsidRDefault="005D10FA" w:rsidP="002B0D18">
            <w:pPr>
              <w:spacing w:before="4"/>
              <w:ind w:left="83"/>
              <w:jc w:val="both"/>
              <w:rPr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O</w:t>
            </w:r>
            <w:r w:rsidRPr="002B0D18">
              <w:rPr>
                <w:spacing w:val="2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G</w:t>
            </w:r>
            <w:r w:rsidRPr="002B0D18">
              <w:rPr>
                <w:spacing w:val="5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–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spacing w:val="1"/>
                <w:w w:val="101"/>
                <w:sz w:val="22"/>
                <w:szCs w:val="22"/>
              </w:rPr>
              <w:t>u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i</w:t>
            </w:r>
          </w:p>
          <w:p w:rsidR="00AE40A0" w:rsidRPr="002B0D18" w:rsidRDefault="005D10FA" w:rsidP="002B0D18">
            <w:pPr>
              <w:spacing w:before="4"/>
              <w:ind w:left="83"/>
              <w:jc w:val="both"/>
              <w:rPr>
                <w:w w:val="101"/>
                <w:sz w:val="22"/>
                <w:szCs w:val="22"/>
              </w:rPr>
            </w:pPr>
            <w:r w:rsidRPr="002B0D18">
              <w:rPr>
                <w:spacing w:val="-1"/>
                <w:sz w:val="22"/>
                <w:szCs w:val="22"/>
              </w:rPr>
              <w:t>D</w:t>
            </w:r>
            <w:r w:rsidRPr="002B0D18">
              <w:rPr>
                <w:spacing w:val="1"/>
                <w:sz w:val="22"/>
                <w:szCs w:val="22"/>
              </w:rPr>
              <w:t>o</w:t>
            </w:r>
            <w:r w:rsidRPr="002B0D18">
              <w:rPr>
                <w:sz w:val="22"/>
                <w:szCs w:val="22"/>
              </w:rPr>
              <w:t>c</w:t>
            </w:r>
            <w:r w:rsidRPr="002B0D18">
              <w:rPr>
                <w:spacing w:val="1"/>
                <w:sz w:val="22"/>
                <w:szCs w:val="22"/>
              </w:rPr>
              <w:t>um</w:t>
            </w:r>
            <w:r w:rsidRPr="002B0D18">
              <w:rPr>
                <w:spacing w:val="-3"/>
                <w:sz w:val="22"/>
                <w:szCs w:val="22"/>
              </w:rPr>
              <w:t>e</w:t>
            </w:r>
            <w:r w:rsidRPr="002B0D18">
              <w:rPr>
                <w:spacing w:val="1"/>
                <w:sz w:val="22"/>
                <w:szCs w:val="22"/>
              </w:rPr>
              <w:t>n</w:t>
            </w:r>
            <w:r w:rsidRPr="002B0D18">
              <w:rPr>
                <w:sz w:val="22"/>
                <w:szCs w:val="22"/>
              </w:rPr>
              <w:t>t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z w:val="22"/>
                <w:szCs w:val="22"/>
              </w:rPr>
              <w:t>j</w:t>
            </w:r>
            <w:r w:rsidRPr="002B0D18">
              <w:rPr>
                <w:spacing w:val="1"/>
                <w:sz w:val="22"/>
                <w:szCs w:val="22"/>
              </w:rPr>
              <w:t>u</w:t>
            </w:r>
            <w:r w:rsidRPr="002B0D18">
              <w:rPr>
                <w:sz w:val="22"/>
                <w:szCs w:val="22"/>
              </w:rPr>
              <w:t>sti</w:t>
            </w:r>
            <w:r w:rsidRPr="002B0D18">
              <w:rPr>
                <w:spacing w:val="-1"/>
                <w:sz w:val="22"/>
                <w:szCs w:val="22"/>
              </w:rPr>
              <w:t>f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c</w:t>
            </w:r>
            <w:r w:rsidRPr="002B0D18">
              <w:rPr>
                <w:sz w:val="22"/>
                <w:szCs w:val="22"/>
              </w:rPr>
              <w:t>at</w:t>
            </w:r>
            <w:r w:rsidRPr="002B0D18">
              <w:rPr>
                <w:spacing w:val="2"/>
                <w:sz w:val="22"/>
                <w:szCs w:val="22"/>
              </w:rPr>
              <w:t>i</w:t>
            </w:r>
            <w:r w:rsidRPr="002B0D18">
              <w:rPr>
                <w:spacing w:val="-2"/>
                <w:sz w:val="22"/>
                <w:szCs w:val="22"/>
              </w:rPr>
              <w:t>v</w:t>
            </w:r>
            <w:r w:rsidRPr="002B0D18">
              <w:rPr>
                <w:sz w:val="22"/>
                <w:szCs w:val="22"/>
              </w:rPr>
              <w:t>:</w:t>
            </w:r>
            <w:r w:rsidRPr="002B0D18">
              <w:rPr>
                <w:spacing w:val="12"/>
                <w:sz w:val="22"/>
                <w:szCs w:val="22"/>
              </w:rPr>
              <w:t xml:space="preserve"> </w:t>
            </w:r>
            <w:r w:rsidRPr="002B0D18">
              <w:rPr>
                <w:spacing w:val="-3"/>
                <w:sz w:val="22"/>
                <w:szCs w:val="22"/>
              </w:rPr>
              <w:t>P</w:t>
            </w:r>
            <w:r w:rsidRPr="002B0D18">
              <w:rPr>
                <w:spacing w:val="1"/>
                <w:sz w:val="22"/>
                <w:szCs w:val="22"/>
              </w:rPr>
              <w:t>ro</w:t>
            </w:r>
            <w:r w:rsidRPr="002B0D18">
              <w:rPr>
                <w:sz w:val="22"/>
                <w:szCs w:val="22"/>
              </w:rPr>
              <w:t>i</w:t>
            </w:r>
            <w:r w:rsidRPr="002B0D18">
              <w:rPr>
                <w:spacing w:val="-1"/>
                <w:sz w:val="22"/>
                <w:szCs w:val="22"/>
              </w:rPr>
              <w:t>e</w:t>
            </w:r>
            <w:r w:rsidRPr="002B0D18">
              <w:rPr>
                <w:sz w:val="22"/>
                <w:szCs w:val="22"/>
              </w:rPr>
              <w:t>ct</w:t>
            </w:r>
            <w:r w:rsidRPr="002B0D18">
              <w:rPr>
                <w:spacing w:val="8"/>
                <w:sz w:val="22"/>
                <w:szCs w:val="22"/>
              </w:rPr>
              <w:t xml:space="preserve"> </w:t>
            </w:r>
            <w:r w:rsidRPr="002B0D18">
              <w:rPr>
                <w:spacing w:val="-2"/>
                <w:sz w:val="22"/>
                <w:szCs w:val="22"/>
              </w:rPr>
              <w:t>d</w:t>
            </w:r>
            <w:r w:rsidRPr="002B0D18">
              <w:rPr>
                <w:sz w:val="22"/>
                <w:szCs w:val="22"/>
              </w:rPr>
              <w:t>e</w:t>
            </w:r>
            <w:r w:rsidRPr="002B0D18">
              <w:rPr>
                <w:spacing w:val="2"/>
                <w:sz w:val="22"/>
                <w:szCs w:val="22"/>
              </w:rPr>
              <w:t xml:space="preserve"> </w:t>
            </w:r>
            <w:r w:rsidRPr="002B0D18">
              <w:rPr>
                <w:w w:val="101"/>
                <w:sz w:val="22"/>
                <w:szCs w:val="22"/>
              </w:rPr>
              <w:t>c</w:t>
            </w:r>
            <w:r w:rsidRPr="002B0D18">
              <w:rPr>
                <w:spacing w:val="1"/>
                <w:w w:val="101"/>
                <w:sz w:val="22"/>
                <w:szCs w:val="22"/>
              </w:rPr>
              <w:t>oop</w:t>
            </w:r>
            <w:r w:rsidRPr="002B0D18">
              <w:rPr>
                <w:w w:val="101"/>
                <w:sz w:val="22"/>
                <w:szCs w:val="22"/>
              </w:rPr>
              <w:t>e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spacing w:val="2"/>
                <w:w w:val="101"/>
                <w:sz w:val="22"/>
                <w:szCs w:val="22"/>
              </w:rPr>
              <w:t>a</w:t>
            </w:r>
            <w:r w:rsidRPr="002B0D18">
              <w:rPr>
                <w:spacing w:val="-1"/>
                <w:w w:val="101"/>
                <w:sz w:val="22"/>
                <w:szCs w:val="22"/>
              </w:rPr>
              <w:t>r</w:t>
            </w:r>
            <w:r w:rsidRPr="002B0D18">
              <w:rPr>
                <w:w w:val="101"/>
                <w:sz w:val="22"/>
                <w:szCs w:val="22"/>
              </w:rPr>
              <w:t>e</w:t>
            </w:r>
          </w:p>
          <w:p w:rsidR="00DC2716" w:rsidRPr="002B0D18" w:rsidRDefault="00DC2716" w:rsidP="002B0D18">
            <w:pPr>
              <w:spacing w:before="4"/>
              <w:ind w:left="83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2B0D18">
              <w:rPr>
                <w:spacing w:val="1"/>
                <w:w w:val="101"/>
                <w:sz w:val="22"/>
                <w:szCs w:val="22"/>
              </w:rPr>
              <w:t>1</w:t>
            </w:r>
            <w:r w:rsidRPr="002B0D18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2B0D18">
        <w:trPr>
          <w:trHeight w:hRule="exact" w:val="27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AE40A0" w:rsidP="002B0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450"/>
              <w:jc w:val="both"/>
              <w:rPr>
                <w:sz w:val="22"/>
                <w:szCs w:val="22"/>
              </w:rPr>
            </w:pPr>
            <w:r w:rsidRPr="002B0D18">
              <w:rPr>
                <w:b/>
                <w:w w:val="101"/>
                <w:sz w:val="22"/>
                <w:szCs w:val="22"/>
              </w:rPr>
              <w:t>T</w:t>
            </w:r>
            <w:r w:rsidRPr="002B0D18">
              <w:rPr>
                <w:b/>
                <w:spacing w:val="1"/>
                <w:w w:val="101"/>
                <w:sz w:val="22"/>
                <w:szCs w:val="22"/>
              </w:rPr>
              <w:t>o</w:t>
            </w:r>
            <w:r w:rsidRPr="002B0D18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2B0D18">
              <w:rPr>
                <w:b/>
                <w:spacing w:val="1"/>
                <w:w w:val="101"/>
                <w:sz w:val="22"/>
                <w:szCs w:val="22"/>
              </w:rPr>
              <w:t>a</w:t>
            </w:r>
            <w:r w:rsidRPr="002B0D18">
              <w:rPr>
                <w:b/>
                <w:w w:val="101"/>
                <w:sz w:val="22"/>
                <w:szCs w:val="22"/>
              </w:rPr>
              <w:t>l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2B0D18" w:rsidRDefault="005D10FA" w:rsidP="002B0D18">
            <w:pPr>
              <w:spacing w:line="260" w:lineRule="exact"/>
              <w:ind w:left="624" w:right="622"/>
              <w:jc w:val="both"/>
              <w:rPr>
                <w:sz w:val="22"/>
                <w:szCs w:val="22"/>
              </w:rPr>
            </w:pPr>
            <w:r w:rsidRPr="002B0D18">
              <w:rPr>
                <w:b/>
                <w:spacing w:val="1"/>
                <w:w w:val="101"/>
                <w:sz w:val="22"/>
                <w:szCs w:val="22"/>
              </w:rPr>
              <w:t>1</w:t>
            </w:r>
            <w:r w:rsidRPr="002B0D18">
              <w:rPr>
                <w:b/>
                <w:spacing w:val="-2"/>
                <w:w w:val="101"/>
                <w:sz w:val="22"/>
                <w:szCs w:val="22"/>
              </w:rPr>
              <w:t>0</w:t>
            </w:r>
            <w:r w:rsidRPr="002B0D18">
              <w:rPr>
                <w:b/>
                <w:w w:val="101"/>
                <w:sz w:val="22"/>
                <w:szCs w:val="22"/>
              </w:rPr>
              <w:t>0</w:t>
            </w:r>
          </w:p>
        </w:tc>
      </w:tr>
    </w:tbl>
    <w:p w:rsidR="00DC2716" w:rsidRPr="002B0D18" w:rsidRDefault="00DC2716" w:rsidP="002B0D18">
      <w:pPr>
        <w:jc w:val="both"/>
        <w:rPr>
          <w:sz w:val="22"/>
          <w:szCs w:val="22"/>
        </w:rPr>
      </w:pPr>
    </w:p>
    <w:p w:rsidR="00DC2716" w:rsidRPr="002B0D18" w:rsidRDefault="00DC2716" w:rsidP="002B0D18">
      <w:pPr>
        <w:jc w:val="both"/>
        <w:rPr>
          <w:sz w:val="22"/>
          <w:szCs w:val="22"/>
        </w:rPr>
      </w:pPr>
    </w:p>
    <w:p w:rsidR="00DC2716" w:rsidRPr="002B0D18" w:rsidRDefault="00DC2716" w:rsidP="002B0D18">
      <w:pPr>
        <w:jc w:val="both"/>
        <w:rPr>
          <w:sz w:val="22"/>
          <w:szCs w:val="22"/>
        </w:rPr>
      </w:pPr>
    </w:p>
    <w:p w:rsidR="00DC2716" w:rsidRPr="002B0D18" w:rsidRDefault="00DC2716" w:rsidP="002B0D18">
      <w:pPr>
        <w:jc w:val="both"/>
        <w:rPr>
          <w:sz w:val="22"/>
          <w:szCs w:val="22"/>
        </w:rPr>
      </w:pPr>
    </w:p>
    <w:p w:rsidR="00DC2716" w:rsidRPr="002B0D18" w:rsidRDefault="00DC2716" w:rsidP="002B0D18">
      <w:pPr>
        <w:jc w:val="both"/>
        <w:rPr>
          <w:sz w:val="22"/>
          <w:szCs w:val="22"/>
        </w:rPr>
      </w:pPr>
    </w:p>
    <w:p w:rsidR="00DC2716" w:rsidRPr="002B0D18" w:rsidRDefault="00DC2716" w:rsidP="002B0D18">
      <w:pPr>
        <w:jc w:val="both"/>
        <w:rPr>
          <w:sz w:val="24"/>
          <w:szCs w:val="24"/>
        </w:rPr>
      </w:pPr>
    </w:p>
    <w:p w:rsidR="00AE40A0" w:rsidRPr="002B0D18" w:rsidRDefault="00AE40A0" w:rsidP="002B0D18">
      <w:pPr>
        <w:spacing w:line="200" w:lineRule="exact"/>
        <w:jc w:val="both"/>
        <w:rPr>
          <w:sz w:val="22"/>
          <w:szCs w:val="22"/>
        </w:rPr>
      </w:pPr>
    </w:p>
    <w:p w:rsidR="00AE40A0" w:rsidRPr="002B0D18" w:rsidRDefault="00AE40A0" w:rsidP="002B0D18">
      <w:pPr>
        <w:spacing w:line="200" w:lineRule="exact"/>
        <w:jc w:val="both"/>
        <w:rPr>
          <w:sz w:val="22"/>
          <w:szCs w:val="22"/>
        </w:rPr>
      </w:pPr>
    </w:p>
    <w:p w:rsidR="00AE40A0" w:rsidRPr="002B0D18" w:rsidRDefault="005D10FA" w:rsidP="002B0D18">
      <w:pPr>
        <w:spacing w:before="33"/>
        <w:ind w:left="112"/>
        <w:jc w:val="both"/>
        <w:rPr>
          <w:sz w:val="22"/>
          <w:szCs w:val="22"/>
        </w:rPr>
      </w:pPr>
      <w:r w:rsidRPr="002B0D18">
        <w:rPr>
          <w:b/>
          <w:sz w:val="22"/>
          <w:szCs w:val="22"/>
        </w:rPr>
        <w:t>M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d</w:t>
      </w:r>
      <w:r w:rsidRPr="002B0D18">
        <w:rPr>
          <w:b/>
          <w:spacing w:val="-2"/>
          <w:sz w:val="22"/>
          <w:szCs w:val="22"/>
        </w:rPr>
        <w:t>a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ea</w:t>
      </w:r>
      <w:r w:rsidRPr="002B0D18">
        <w:rPr>
          <w:b/>
          <w:spacing w:val="13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de</w:t>
      </w:r>
      <w:r w:rsidRPr="002B0D18">
        <w:rPr>
          <w:b/>
          <w:spacing w:val="2"/>
          <w:sz w:val="22"/>
          <w:szCs w:val="22"/>
        </w:rPr>
        <w:t xml:space="preserve"> 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z w:val="22"/>
          <w:szCs w:val="22"/>
        </w:rPr>
        <w:t>nun</w:t>
      </w:r>
      <w:r w:rsidRPr="002B0D18">
        <w:rPr>
          <w:b/>
          <w:spacing w:val="1"/>
          <w:sz w:val="22"/>
          <w:szCs w:val="22"/>
        </w:rPr>
        <w:t>t</w:t>
      </w:r>
      <w:r w:rsidRPr="002B0D18">
        <w:rPr>
          <w:b/>
          <w:spacing w:val="-2"/>
          <w:sz w:val="22"/>
          <w:szCs w:val="22"/>
        </w:rPr>
        <w:t>a</w:t>
      </w:r>
      <w:r w:rsidRPr="002B0D18">
        <w:rPr>
          <w:b/>
          <w:spacing w:val="2"/>
          <w:sz w:val="22"/>
          <w:szCs w:val="22"/>
        </w:rPr>
        <w:t>r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9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a</w:t>
      </w:r>
      <w:r w:rsidRPr="002B0D18">
        <w:rPr>
          <w:b/>
          <w:spacing w:val="2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r</w:t>
      </w:r>
      <w:r w:rsidRPr="002B0D18">
        <w:rPr>
          <w:b/>
          <w:spacing w:val="2"/>
          <w:sz w:val="22"/>
          <w:szCs w:val="22"/>
        </w:rPr>
        <w:t>e</w:t>
      </w:r>
      <w:r w:rsidRPr="002B0D18">
        <w:rPr>
          <w:b/>
          <w:sz w:val="22"/>
          <w:szCs w:val="22"/>
        </w:rPr>
        <w:t>z</w:t>
      </w:r>
      <w:r w:rsidRPr="002B0D18">
        <w:rPr>
          <w:b/>
          <w:spacing w:val="-3"/>
          <w:sz w:val="22"/>
          <w:szCs w:val="22"/>
        </w:rPr>
        <w:t>u</w:t>
      </w:r>
      <w:r w:rsidRPr="002B0D18">
        <w:rPr>
          <w:b/>
          <w:sz w:val="22"/>
          <w:szCs w:val="22"/>
        </w:rPr>
        <w:t>l</w:t>
      </w:r>
      <w:r w:rsidRPr="002B0D18">
        <w:rPr>
          <w:b/>
          <w:spacing w:val="1"/>
          <w:sz w:val="22"/>
          <w:szCs w:val="22"/>
        </w:rPr>
        <w:t>ta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u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z w:val="22"/>
          <w:szCs w:val="22"/>
        </w:rPr>
        <w:t>ui</w:t>
      </w:r>
      <w:r w:rsidRPr="002B0D18">
        <w:rPr>
          <w:b/>
          <w:spacing w:val="11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pr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ce</w:t>
      </w:r>
      <w:r w:rsidRPr="002B0D18">
        <w:rPr>
          <w:b/>
          <w:spacing w:val="3"/>
          <w:sz w:val="22"/>
          <w:szCs w:val="22"/>
        </w:rPr>
        <w:t>s</w:t>
      </w:r>
      <w:r w:rsidRPr="002B0D18">
        <w:rPr>
          <w:b/>
          <w:sz w:val="22"/>
          <w:szCs w:val="22"/>
        </w:rPr>
        <w:t>u</w:t>
      </w:r>
      <w:r w:rsidRPr="002B0D18">
        <w:rPr>
          <w:b/>
          <w:spacing w:val="2"/>
          <w:sz w:val="22"/>
          <w:szCs w:val="22"/>
        </w:rPr>
        <w:t>l</w:t>
      </w:r>
      <w:r w:rsidRPr="002B0D18">
        <w:rPr>
          <w:b/>
          <w:spacing w:val="-3"/>
          <w:sz w:val="22"/>
          <w:szCs w:val="22"/>
        </w:rPr>
        <w:t>u</w:t>
      </w:r>
      <w:r w:rsidRPr="002B0D18">
        <w:rPr>
          <w:b/>
          <w:sz w:val="22"/>
          <w:szCs w:val="22"/>
        </w:rPr>
        <w:t>i</w:t>
      </w:r>
      <w:r w:rsidRPr="002B0D18">
        <w:rPr>
          <w:b/>
          <w:spacing w:val="12"/>
          <w:sz w:val="22"/>
          <w:szCs w:val="22"/>
        </w:rPr>
        <w:t xml:space="preserve"> </w:t>
      </w:r>
      <w:r w:rsidRPr="002B0D18">
        <w:rPr>
          <w:b/>
          <w:spacing w:val="-3"/>
          <w:sz w:val="22"/>
          <w:szCs w:val="22"/>
        </w:rPr>
        <w:t>d</w:t>
      </w:r>
      <w:r w:rsidRPr="002B0D18">
        <w:rPr>
          <w:b/>
          <w:sz w:val="22"/>
          <w:szCs w:val="22"/>
        </w:rPr>
        <w:t>e</w:t>
      </w:r>
      <w:r w:rsidRPr="002B0D18">
        <w:rPr>
          <w:b/>
          <w:spacing w:val="2"/>
          <w:sz w:val="22"/>
          <w:szCs w:val="22"/>
        </w:rPr>
        <w:t xml:space="preserve"> </w:t>
      </w:r>
      <w:r w:rsidRPr="002B0D18">
        <w:rPr>
          <w:b/>
          <w:spacing w:val="3"/>
          <w:w w:val="101"/>
          <w:sz w:val="22"/>
          <w:szCs w:val="22"/>
        </w:rPr>
        <w:t>s</w:t>
      </w:r>
      <w:r w:rsidRPr="002B0D18">
        <w:rPr>
          <w:b/>
          <w:w w:val="101"/>
          <w:sz w:val="22"/>
          <w:szCs w:val="22"/>
        </w:rPr>
        <w:t>el</w:t>
      </w:r>
      <w:r w:rsidRPr="002B0D18">
        <w:rPr>
          <w:b/>
          <w:spacing w:val="-1"/>
          <w:w w:val="101"/>
          <w:sz w:val="22"/>
          <w:szCs w:val="22"/>
        </w:rPr>
        <w:t>e</w:t>
      </w:r>
      <w:r w:rsidRPr="002B0D18">
        <w:rPr>
          <w:b/>
          <w:w w:val="101"/>
          <w:sz w:val="22"/>
          <w:szCs w:val="22"/>
        </w:rPr>
        <w:t>c</w:t>
      </w:r>
      <w:r w:rsidRPr="002B0D18">
        <w:rPr>
          <w:b/>
          <w:spacing w:val="-1"/>
          <w:w w:val="101"/>
          <w:sz w:val="22"/>
          <w:szCs w:val="22"/>
        </w:rPr>
        <w:t>t</w:t>
      </w:r>
      <w:r w:rsidRPr="002B0D18">
        <w:rPr>
          <w:b/>
          <w:spacing w:val="2"/>
          <w:w w:val="101"/>
          <w:sz w:val="22"/>
          <w:szCs w:val="22"/>
        </w:rPr>
        <w:t>i</w:t>
      </w:r>
      <w:r w:rsidRPr="002B0D18">
        <w:rPr>
          <w:b/>
          <w:w w:val="101"/>
          <w:sz w:val="22"/>
          <w:szCs w:val="22"/>
        </w:rPr>
        <w:t>e:</w:t>
      </w:r>
    </w:p>
    <w:p w:rsidR="00AE40A0" w:rsidRPr="002B0D18" w:rsidRDefault="005D10FA" w:rsidP="002B0D18">
      <w:pPr>
        <w:spacing w:line="260" w:lineRule="exact"/>
        <w:ind w:left="112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ti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c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z w:val="22"/>
          <w:szCs w:val="22"/>
        </w:rPr>
        <w:t>il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z w:val="22"/>
          <w:szCs w:val="22"/>
        </w:rPr>
        <w:t>se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>ce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p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s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al/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in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p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sta,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cu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2"/>
          <w:w w:val="101"/>
          <w:sz w:val="22"/>
          <w:szCs w:val="22"/>
        </w:rPr>
        <w:t>p</w:t>
      </w:r>
      <w:r w:rsidRPr="002B0D18">
        <w:rPr>
          <w:spacing w:val="1"/>
          <w:w w:val="101"/>
          <w:sz w:val="22"/>
          <w:szCs w:val="22"/>
        </w:rPr>
        <w:t>r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spacing w:val="-2"/>
          <w:w w:val="101"/>
          <w:sz w:val="22"/>
          <w:szCs w:val="22"/>
        </w:rPr>
        <w:t>m</w:t>
      </w:r>
      <w:r w:rsidRPr="002B0D18">
        <w:rPr>
          <w:w w:val="101"/>
          <w:sz w:val="22"/>
          <w:szCs w:val="22"/>
        </w:rPr>
        <w:t>i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e.</w:t>
      </w:r>
    </w:p>
    <w:p w:rsidR="00AE40A0" w:rsidRPr="002B0D18" w:rsidRDefault="005D10FA" w:rsidP="002B0D18">
      <w:pPr>
        <w:spacing w:before="4" w:line="243" w:lineRule="auto"/>
        <w:ind w:left="112" w:right="83"/>
        <w:jc w:val="both"/>
        <w:rPr>
          <w:sz w:val="22"/>
          <w:szCs w:val="22"/>
        </w:rPr>
      </w:pPr>
      <w:r w:rsidRPr="002B0D18">
        <w:rPr>
          <w:sz w:val="22"/>
          <w:szCs w:val="22"/>
        </w:rPr>
        <w:t>Ra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-2"/>
          <w:sz w:val="22"/>
          <w:szCs w:val="22"/>
        </w:rPr>
        <w:t>u</w:t>
      </w:r>
      <w:r w:rsidRPr="002B0D18">
        <w:rPr>
          <w:sz w:val="22"/>
          <w:szCs w:val="22"/>
        </w:rPr>
        <w:t xml:space="preserve">l 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 xml:space="preserve">e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Sel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 xml:space="preserve">ctie 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se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v</w:t>
      </w:r>
      <w:r w:rsidRPr="002B0D18">
        <w:rPr>
          <w:sz w:val="22"/>
          <w:szCs w:val="22"/>
        </w:rPr>
        <w:t xml:space="preserve">a 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pu</w:t>
      </w:r>
      <w:r w:rsidRPr="002B0D18">
        <w:rPr>
          <w:spacing w:val="-2"/>
          <w:sz w:val="22"/>
          <w:szCs w:val="22"/>
        </w:rPr>
        <w:t>b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c</w:t>
      </w:r>
      <w:r w:rsidRPr="002B0D18">
        <w:rPr>
          <w:sz w:val="22"/>
          <w:szCs w:val="22"/>
        </w:rPr>
        <w:t xml:space="preserve">a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 xml:space="preserve">e 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t</w:t>
      </w:r>
      <w:r w:rsidRPr="002B0D18">
        <w:rPr>
          <w:spacing w:val="4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-u</w:t>
      </w:r>
      <w:r w:rsidRPr="002B0D18">
        <w:rPr>
          <w:sz w:val="22"/>
          <w:szCs w:val="22"/>
        </w:rPr>
        <w:t xml:space="preserve">l 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G</w:t>
      </w:r>
      <w:r w:rsidRPr="002B0D18">
        <w:rPr>
          <w:spacing w:val="2"/>
          <w:sz w:val="22"/>
          <w:szCs w:val="22"/>
        </w:rPr>
        <w:t>A</w:t>
      </w:r>
      <w:r w:rsidRPr="002B0D18">
        <w:rPr>
          <w:sz w:val="22"/>
          <w:szCs w:val="22"/>
        </w:rPr>
        <w:t xml:space="preserve">L </w:t>
      </w:r>
      <w:r w:rsidRPr="002B0D18">
        <w:rPr>
          <w:spacing w:val="6"/>
          <w:sz w:val="22"/>
          <w:szCs w:val="22"/>
        </w:rPr>
        <w:t xml:space="preserve"> </w:t>
      </w:r>
      <w:r w:rsidRPr="002B0D18">
        <w:rPr>
          <w:sz w:val="22"/>
          <w:szCs w:val="22"/>
        </w:rPr>
        <w:t xml:space="preserve">in </w:t>
      </w:r>
      <w:r w:rsidRPr="002B0D18">
        <w:rPr>
          <w:spacing w:val="3"/>
          <w:sz w:val="22"/>
          <w:szCs w:val="22"/>
        </w:rPr>
        <w:t xml:space="preserve"> 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 xml:space="preserve">en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d</w:t>
      </w:r>
      <w:r w:rsidRPr="002B0D18">
        <w:rPr>
          <w:sz w:val="22"/>
          <w:szCs w:val="22"/>
        </w:rPr>
        <w:t xml:space="preserve">e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3"/>
          <w:sz w:val="22"/>
          <w:szCs w:val="22"/>
        </w:rPr>
        <w:t>x</w:t>
      </w:r>
      <w:r w:rsidRPr="002B0D18">
        <w:rPr>
          <w:sz w:val="22"/>
          <w:szCs w:val="22"/>
        </w:rPr>
        <w:t xml:space="preserve">im 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3</w:t>
      </w:r>
      <w:r w:rsidRPr="002B0D18">
        <w:rPr>
          <w:sz w:val="22"/>
          <w:szCs w:val="22"/>
        </w:rPr>
        <w:t xml:space="preserve">0 </w:t>
      </w:r>
      <w:r w:rsidRPr="002B0D18">
        <w:rPr>
          <w:spacing w:val="5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 xml:space="preserve">e 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w w:val="101"/>
          <w:sz w:val="22"/>
          <w:szCs w:val="22"/>
        </w:rPr>
        <w:t xml:space="preserve">zile </w:t>
      </w:r>
      <w:r w:rsidRPr="002B0D18">
        <w:rPr>
          <w:sz w:val="22"/>
          <w:szCs w:val="22"/>
        </w:rPr>
        <w:t>cal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d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ist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ce</w:t>
      </w:r>
      <w:r w:rsidRPr="002B0D18">
        <w:rPr>
          <w:spacing w:val="13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la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h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er</w:t>
      </w:r>
      <w:r w:rsidRPr="002B0D18">
        <w:rPr>
          <w:sz w:val="22"/>
          <w:szCs w:val="22"/>
        </w:rPr>
        <w:t>ea</w:t>
      </w:r>
      <w:r w:rsidRPr="002B0D18">
        <w:rPr>
          <w:spacing w:val="9"/>
          <w:sz w:val="22"/>
          <w:szCs w:val="22"/>
        </w:rPr>
        <w:t xml:space="preserve"> </w:t>
      </w:r>
      <w:r w:rsidRPr="002B0D18">
        <w:rPr>
          <w:spacing w:val="3"/>
          <w:sz w:val="22"/>
          <w:szCs w:val="22"/>
        </w:rPr>
        <w:t>s</w:t>
      </w:r>
      <w:r w:rsidRPr="002B0D18">
        <w:rPr>
          <w:sz w:val="22"/>
          <w:szCs w:val="22"/>
        </w:rPr>
        <w:t>esi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ii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1"/>
          <w:sz w:val="22"/>
          <w:szCs w:val="22"/>
        </w:rPr>
        <w:t>un</w:t>
      </w:r>
      <w:r w:rsidRPr="002B0D18">
        <w:rPr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8"/>
          <w:sz w:val="22"/>
          <w:szCs w:val="22"/>
        </w:rPr>
        <w:t xml:space="preserve"> 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c</w:t>
      </w:r>
      <w:r w:rsidRPr="002B0D18">
        <w:rPr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e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il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pacing w:val="-1"/>
          <w:w w:val="101"/>
          <w:sz w:val="22"/>
          <w:szCs w:val="22"/>
        </w:rPr>
        <w:t>f</w:t>
      </w:r>
      <w:r w:rsidRPr="002B0D18">
        <w:rPr>
          <w:spacing w:val="2"/>
          <w:w w:val="101"/>
          <w:sz w:val="22"/>
          <w:szCs w:val="22"/>
        </w:rPr>
        <w:t>i</w:t>
      </w:r>
      <w:r w:rsidRPr="002B0D18">
        <w:rPr>
          <w:spacing w:val="-2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t</w:t>
      </w:r>
      <w:r w:rsidRPr="002B0D18">
        <w:rPr>
          <w:spacing w:val="2"/>
          <w:w w:val="101"/>
          <w:sz w:val="22"/>
          <w:szCs w:val="22"/>
        </w:rPr>
        <w:t>a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e.</w:t>
      </w:r>
    </w:p>
    <w:p w:rsidR="00AE40A0" w:rsidRPr="002B0D18" w:rsidRDefault="00AE40A0" w:rsidP="002B0D18">
      <w:pPr>
        <w:spacing w:before="14" w:line="260" w:lineRule="exact"/>
        <w:jc w:val="both"/>
        <w:rPr>
          <w:sz w:val="22"/>
          <w:szCs w:val="22"/>
        </w:rPr>
      </w:pPr>
    </w:p>
    <w:p w:rsidR="00AE40A0" w:rsidRPr="002B0D18" w:rsidRDefault="005D10FA" w:rsidP="002B0D18">
      <w:pPr>
        <w:ind w:left="112"/>
        <w:jc w:val="both"/>
        <w:rPr>
          <w:sz w:val="22"/>
          <w:szCs w:val="22"/>
        </w:rPr>
      </w:pPr>
      <w:r w:rsidRPr="002B0D18">
        <w:rPr>
          <w:b/>
          <w:spacing w:val="-1"/>
          <w:sz w:val="22"/>
          <w:szCs w:val="22"/>
        </w:rPr>
        <w:t>D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pacing w:val="-1"/>
          <w:sz w:val="22"/>
          <w:szCs w:val="22"/>
        </w:rPr>
        <w:t>t</w:t>
      </w:r>
      <w:r w:rsidRPr="002B0D18">
        <w:rPr>
          <w:b/>
          <w:sz w:val="22"/>
          <w:szCs w:val="22"/>
        </w:rPr>
        <w:t>a</w:t>
      </w:r>
      <w:r w:rsidRPr="002B0D18">
        <w:rPr>
          <w:b/>
          <w:spacing w:val="6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şi</w:t>
      </w:r>
      <w:r w:rsidRPr="002B0D18">
        <w:rPr>
          <w:b/>
          <w:spacing w:val="4"/>
          <w:sz w:val="22"/>
          <w:szCs w:val="22"/>
        </w:rPr>
        <w:t xml:space="preserve"> </w:t>
      </w:r>
      <w:r w:rsidRPr="002B0D18">
        <w:rPr>
          <w:b/>
          <w:spacing w:val="-2"/>
          <w:sz w:val="22"/>
          <w:szCs w:val="22"/>
        </w:rPr>
        <w:t>m</w:t>
      </w:r>
      <w:r w:rsidRPr="002B0D18">
        <w:rPr>
          <w:b/>
          <w:spacing w:val="1"/>
          <w:sz w:val="22"/>
          <w:szCs w:val="22"/>
        </w:rPr>
        <w:t>o</w:t>
      </w:r>
      <w:r w:rsidRPr="002B0D18">
        <w:rPr>
          <w:b/>
          <w:sz w:val="22"/>
          <w:szCs w:val="22"/>
        </w:rPr>
        <w:t>dul</w:t>
      </w:r>
      <w:r w:rsidRPr="002B0D18">
        <w:rPr>
          <w:b/>
          <w:spacing w:val="8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de</w:t>
      </w:r>
      <w:r w:rsidRPr="002B0D18">
        <w:rPr>
          <w:b/>
          <w:spacing w:val="2"/>
          <w:sz w:val="22"/>
          <w:szCs w:val="22"/>
        </w:rPr>
        <w:t xml:space="preserve"> </w:t>
      </w:r>
      <w:r w:rsidRPr="002B0D18">
        <w:rPr>
          <w:b/>
          <w:spacing w:val="1"/>
          <w:sz w:val="22"/>
          <w:szCs w:val="22"/>
        </w:rPr>
        <w:t>a</w:t>
      </w:r>
      <w:r w:rsidRPr="002B0D18">
        <w:rPr>
          <w:b/>
          <w:sz w:val="22"/>
          <w:szCs w:val="22"/>
        </w:rPr>
        <w:t>nu</w:t>
      </w:r>
      <w:r w:rsidRPr="002B0D18">
        <w:rPr>
          <w:b/>
          <w:spacing w:val="1"/>
          <w:sz w:val="22"/>
          <w:szCs w:val="22"/>
        </w:rPr>
        <w:t>nţa</w:t>
      </w:r>
      <w:r w:rsidRPr="002B0D18">
        <w:rPr>
          <w:b/>
          <w:sz w:val="22"/>
          <w:szCs w:val="22"/>
        </w:rPr>
        <w:t>re</w:t>
      </w:r>
      <w:r w:rsidRPr="002B0D18">
        <w:rPr>
          <w:b/>
          <w:spacing w:val="9"/>
          <w:sz w:val="22"/>
          <w:szCs w:val="22"/>
        </w:rPr>
        <w:t xml:space="preserve"> </w:t>
      </w:r>
      <w:r w:rsidRPr="002B0D18">
        <w:rPr>
          <w:b/>
          <w:sz w:val="22"/>
          <w:szCs w:val="22"/>
        </w:rPr>
        <w:t>a</w:t>
      </w:r>
      <w:r w:rsidRPr="002B0D18">
        <w:rPr>
          <w:b/>
          <w:spacing w:val="2"/>
          <w:sz w:val="22"/>
          <w:szCs w:val="22"/>
        </w:rPr>
        <w:t xml:space="preserve"> </w:t>
      </w:r>
      <w:r w:rsidRPr="002B0D18">
        <w:rPr>
          <w:b/>
          <w:spacing w:val="2"/>
          <w:w w:val="101"/>
          <w:sz w:val="22"/>
          <w:szCs w:val="22"/>
        </w:rPr>
        <w:t>re</w:t>
      </w:r>
      <w:r w:rsidRPr="002B0D18">
        <w:rPr>
          <w:b/>
          <w:w w:val="101"/>
          <w:sz w:val="22"/>
          <w:szCs w:val="22"/>
        </w:rPr>
        <w:t>z</w:t>
      </w:r>
      <w:r w:rsidRPr="002B0D18">
        <w:rPr>
          <w:b/>
          <w:spacing w:val="-3"/>
          <w:w w:val="101"/>
          <w:sz w:val="22"/>
          <w:szCs w:val="22"/>
        </w:rPr>
        <w:t>u</w:t>
      </w:r>
      <w:r w:rsidRPr="002B0D18">
        <w:rPr>
          <w:b/>
          <w:w w:val="101"/>
          <w:sz w:val="22"/>
          <w:szCs w:val="22"/>
        </w:rPr>
        <w:t>l</w:t>
      </w:r>
      <w:r w:rsidRPr="002B0D18">
        <w:rPr>
          <w:b/>
          <w:spacing w:val="-1"/>
          <w:w w:val="101"/>
          <w:sz w:val="22"/>
          <w:szCs w:val="22"/>
        </w:rPr>
        <w:t>t</w:t>
      </w:r>
      <w:r w:rsidRPr="002B0D18">
        <w:rPr>
          <w:b/>
          <w:spacing w:val="1"/>
          <w:w w:val="101"/>
          <w:sz w:val="22"/>
          <w:szCs w:val="22"/>
        </w:rPr>
        <w:t>a</w:t>
      </w:r>
      <w:r w:rsidRPr="002B0D18">
        <w:rPr>
          <w:b/>
          <w:spacing w:val="-1"/>
          <w:w w:val="101"/>
          <w:sz w:val="22"/>
          <w:szCs w:val="22"/>
        </w:rPr>
        <w:t>t</w:t>
      </w:r>
      <w:r w:rsidRPr="002B0D18">
        <w:rPr>
          <w:b/>
          <w:w w:val="101"/>
          <w:sz w:val="22"/>
          <w:szCs w:val="22"/>
        </w:rPr>
        <w:t>el</w:t>
      </w:r>
      <w:r w:rsidRPr="002B0D18">
        <w:rPr>
          <w:b/>
          <w:spacing w:val="3"/>
          <w:w w:val="101"/>
          <w:sz w:val="22"/>
          <w:szCs w:val="22"/>
        </w:rPr>
        <w:t>o</w:t>
      </w:r>
      <w:r w:rsidRPr="002B0D18">
        <w:rPr>
          <w:b/>
          <w:w w:val="101"/>
          <w:sz w:val="22"/>
          <w:szCs w:val="22"/>
        </w:rPr>
        <w:t>r</w:t>
      </w:r>
    </w:p>
    <w:p w:rsidR="00AE40A0" w:rsidRPr="002B0D18" w:rsidRDefault="005D10FA" w:rsidP="002B0D18">
      <w:pPr>
        <w:spacing w:line="260" w:lineRule="exact"/>
        <w:ind w:left="112"/>
        <w:jc w:val="both"/>
        <w:rPr>
          <w:sz w:val="22"/>
          <w:szCs w:val="22"/>
        </w:rPr>
      </w:pPr>
      <w:r w:rsidRPr="002B0D18">
        <w:rPr>
          <w:spacing w:val="-1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ti</w:t>
      </w:r>
      <w:r w:rsidRPr="002B0D18">
        <w:rPr>
          <w:spacing w:val="-1"/>
          <w:sz w:val="22"/>
          <w:szCs w:val="22"/>
        </w:rPr>
        <w:t>f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c</w:t>
      </w:r>
      <w:r w:rsidRPr="002B0D18">
        <w:rPr>
          <w:sz w:val="22"/>
          <w:szCs w:val="22"/>
        </w:rPr>
        <w:t>ă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 xml:space="preserve">le </w:t>
      </w:r>
      <w:r w:rsidRPr="002B0D18">
        <w:rPr>
          <w:spacing w:val="1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c</w:t>
      </w:r>
      <w:r w:rsidRPr="002B0D18">
        <w:rPr>
          <w:sz w:val="22"/>
          <w:szCs w:val="22"/>
        </w:rPr>
        <w:t>ăt</w:t>
      </w:r>
      <w:r w:rsidRPr="002B0D18">
        <w:rPr>
          <w:spacing w:val="4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50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lici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n</w:t>
      </w:r>
      <w:r w:rsidRPr="002B0D18">
        <w:rPr>
          <w:sz w:val="22"/>
          <w:szCs w:val="22"/>
        </w:rPr>
        <w:t>ti</w:t>
      </w:r>
      <w:r w:rsidRPr="002B0D18">
        <w:rPr>
          <w:spacing w:val="57"/>
          <w:sz w:val="22"/>
          <w:szCs w:val="22"/>
        </w:rPr>
        <w:t xml:space="preserve"> </w:t>
      </w:r>
      <w:r w:rsidRPr="002B0D18">
        <w:rPr>
          <w:sz w:val="22"/>
          <w:szCs w:val="22"/>
        </w:rPr>
        <w:t>as</w:t>
      </w:r>
      <w:r w:rsidRPr="002B0D18">
        <w:rPr>
          <w:spacing w:val="1"/>
          <w:sz w:val="22"/>
          <w:szCs w:val="22"/>
        </w:rPr>
        <w:t>up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52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ez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ltat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  sel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c</w:t>
      </w:r>
      <w:r w:rsidRPr="002B0D18">
        <w:rPr>
          <w:sz w:val="22"/>
          <w:szCs w:val="22"/>
        </w:rPr>
        <w:t>ţi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i</w:t>
      </w:r>
      <w:r w:rsidRPr="002B0D18">
        <w:rPr>
          <w:spacing w:val="5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v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r</w:t>
      </w:r>
      <w:r w:rsidRPr="002B0D18">
        <w:rPr>
          <w:spacing w:val="51"/>
          <w:sz w:val="22"/>
          <w:szCs w:val="22"/>
        </w:rPr>
        <w:t xml:space="preserve"> </w:t>
      </w:r>
      <w:r w:rsidRPr="002B0D18">
        <w:rPr>
          <w:spacing w:val="-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49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z w:val="22"/>
          <w:szCs w:val="22"/>
        </w:rPr>
        <w:t>s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se</w:t>
      </w:r>
      <w:r w:rsidRPr="002B0D18">
        <w:rPr>
          <w:spacing w:val="56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p</w:t>
      </w:r>
      <w:r w:rsidRPr="002B0D18">
        <w:rPr>
          <w:w w:val="101"/>
          <w:sz w:val="22"/>
          <w:szCs w:val="22"/>
        </w:rPr>
        <w:t>e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s</w:t>
      </w:r>
      <w:r w:rsidRPr="002B0D18">
        <w:rPr>
          <w:spacing w:val="-2"/>
          <w:w w:val="101"/>
          <w:sz w:val="22"/>
          <w:szCs w:val="22"/>
        </w:rPr>
        <w:t>o</w:t>
      </w:r>
      <w:r w:rsidRPr="002B0D18">
        <w:rPr>
          <w:spacing w:val="1"/>
          <w:w w:val="101"/>
          <w:sz w:val="22"/>
          <w:szCs w:val="22"/>
        </w:rPr>
        <w:t>n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1"/>
          <w:w w:val="101"/>
          <w:sz w:val="22"/>
          <w:szCs w:val="22"/>
        </w:rPr>
        <w:t>l</w:t>
      </w:r>
      <w:r w:rsidRPr="002B0D18">
        <w:rPr>
          <w:w w:val="101"/>
          <w:sz w:val="22"/>
          <w:szCs w:val="22"/>
        </w:rPr>
        <w:t>/</w:t>
      </w:r>
      <w:r w:rsidRPr="002B0D18">
        <w:rPr>
          <w:spacing w:val="1"/>
          <w:w w:val="101"/>
          <w:sz w:val="22"/>
          <w:szCs w:val="22"/>
        </w:rPr>
        <w:t>p</w:t>
      </w:r>
      <w:r w:rsidRPr="002B0D18">
        <w:rPr>
          <w:spacing w:val="-1"/>
          <w:w w:val="101"/>
          <w:sz w:val="22"/>
          <w:szCs w:val="22"/>
        </w:rPr>
        <w:t>r</w:t>
      </w:r>
      <w:r w:rsidRPr="002B0D18">
        <w:rPr>
          <w:w w:val="101"/>
          <w:sz w:val="22"/>
          <w:szCs w:val="22"/>
        </w:rPr>
        <w:t>in</w:t>
      </w:r>
    </w:p>
    <w:p w:rsidR="00AE40A0" w:rsidRPr="002B0D18" w:rsidRDefault="005D10FA" w:rsidP="002B0D18">
      <w:pPr>
        <w:spacing w:before="4" w:line="243" w:lineRule="auto"/>
        <w:ind w:left="112" w:right="82"/>
        <w:jc w:val="both"/>
        <w:rPr>
          <w:sz w:val="22"/>
          <w:szCs w:val="22"/>
        </w:rPr>
      </w:pPr>
      <w:r w:rsidRPr="002B0D18">
        <w:rPr>
          <w:spacing w:val="1"/>
          <w:sz w:val="22"/>
          <w:szCs w:val="22"/>
        </w:rPr>
        <w:t>p</w:t>
      </w:r>
      <w:r w:rsidRPr="002B0D18">
        <w:rPr>
          <w:spacing w:val="-2"/>
          <w:sz w:val="22"/>
          <w:szCs w:val="22"/>
        </w:rPr>
        <w:t>o</w:t>
      </w:r>
      <w:r w:rsidRPr="002B0D18">
        <w:rPr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,</w:t>
      </w:r>
      <w:r w:rsidRPr="002B0D18">
        <w:rPr>
          <w:spacing w:val="33"/>
          <w:sz w:val="22"/>
          <w:szCs w:val="22"/>
        </w:rPr>
        <w:t xml:space="preserve"> </w:t>
      </w:r>
      <w:r w:rsidRPr="002B0D18">
        <w:rPr>
          <w:sz w:val="22"/>
          <w:szCs w:val="22"/>
        </w:rPr>
        <w:t>cu</w:t>
      </w:r>
      <w:r w:rsidRPr="002B0D18">
        <w:rPr>
          <w:spacing w:val="29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1"/>
          <w:sz w:val="22"/>
          <w:szCs w:val="22"/>
        </w:rPr>
        <w:t>f</w:t>
      </w:r>
      <w:r w:rsidRPr="002B0D18">
        <w:rPr>
          <w:sz w:val="22"/>
          <w:szCs w:val="22"/>
        </w:rPr>
        <w:t>i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m</w:t>
      </w:r>
      <w:r w:rsidRPr="002B0D18">
        <w:rPr>
          <w:spacing w:val="2"/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6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i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35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in</w:t>
      </w:r>
      <w:r w:rsidRPr="002B0D18">
        <w:rPr>
          <w:spacing w:val="3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p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a</w:t>
      </w:r>
      <w:r w:rsidRPr="002B0D18">
        <w:rPr>
          <w:spacing w:val="32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1"/>
          <w:sz w:val="22"/>
          <w:szCs w:val="22"/>
        </w:rPr>
        <w:t>o</w:t>
      </w:r>
      <w:r w:rsidRPr="002B0D18">
        <w:rPr>
          <w:sz w:val="22"/>
          <w:szCs w:val="22"/>
        </w:rPr>
        <w:t>l</w:t>
      </w:r>
      <w:r w:rsidRPr="002B0D18">
        <w:rPr>
          <w:spacing w:val="2"/>
          <w:sz w:val="22"/>
          <w:szCs w:val="22"/>
        </w:rPr>
        <w:t>i</w:t>
      </w:r>
      <w:r w:rsidRPr="002B0D18">
        <w:rPr>
          <w:spacing w:val="-3"/>
          <w:sz w:val="22"/>
          <w:szCs w:val="22"/>
        </w:rPr>
        <w:t>c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n</w:t>
      </w:r>
      <w:r w:rsidRPr="002B0D18">
        <w:rPr>
          <w:spacing w:val="2"/>
          <w:sz w:val="22"/>
          <w:szCs w:val="22"/>
        </w:rPr>
        <w:t>t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2"/>
          <w:sz w:val="22"/>
          <w:szCs w:val="22"/>
        </w:rPr>
        <w:t>l</w:t>
      </w:r>
      <w:r w:rsidRPr="002B0D18">
        <w:rPr>
          <w:spacing w:val="-2"/>
          <w:sz w:val="22"/>
          <w:szCs w:val="22"/>
        </w:rPr>
        <w:t>u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,</w:t>
      </w:r>
      <w:r w:rsidRPr="002B0D18">
        <w:rPr>
          <w:spacing w:val="39"/>
          <w:sz w:val="22"/>
          <w:szCs w:val="22"/>
        </w:rPr>
        <w:t xml:space="preserve"> </w:t>
      </w:r>
      <w:r w:rsidRPr="002B0D18">
        <w:rPr>
          <w:sz w:val="22"/>
          <w:szCs w:val="22"/>
        </w:rPr>
        <w:t>in</w:t>
      </w:r>
      <w:r w:rsidRPr="002B0D18">
        <w:rPr>
          <w:spacing w:val="29"/>
          <w:sz w:val="22"/>
          <w:szCs w:val="22"/>
        </w:rPr>
        <w:t xml:space="preserve"> 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pacing w:val="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m</w:t>
      </w:r>
      <w:r w:rsidRPr="002B0D18">
        <w:rPr>
          <w:sz w:val="22"/>
          <w:szCs w:val="22"/>
        </w:rPr>
        <w:t>en</w:t>
      </w:r>
      <w:r w:rsidRPr="002B0D18">
        <w:rPr>
          <w:spacing w:val="33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z w:val="22"/>
          <w:szCs w:val="22"/>
        </w:rPr>
        <w:t>3</w:t>
      </w:r>
      <w:r w:rsidRPr="002B0D18">
        <w:rPr>
          <w:spacing w:val="34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z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le</w:t>
      </w:r>
      <w:r w:rsidRPr="002B0D18">
        <w:rPr>
          <w:spacing w:val="29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8"/>
          <w:sz w:val="22"/>
          <w:szCs w:val="22"/>
        </w:rPr>
        <w:t xml:space="preserve"> </w:t>
      </w:r>
      <w:r w:rsidRPr="002B0D18">
        <w:rPr>
          <w:spacing w:val="2"/>
          <w:sz w:val="22"/>
          <w:szCs w:val="22"/>
        </w:rPr>
        <w:t>l</w:t>
      </w:r>
      <w:r w:rsidRPr="002B0D18">
        <w:rPr>
          <w:sz w:val="22"/>
          <w:szCs w:val="22"/>
        </w:rPr>
        <w:t>a</w:t>
      </w:r>
      <w:r w:rsidRPr="002B0D18">
        <w:rPr>
          <w:spacing w:val="26"/>
          <w:sz w:val="22"/>
          <w:szCs w:val="22"/>
        </w:rPr>
        <w:t xml:space="preserve"> </w:t>
      </w:r>
      <w:r w:rsidRPr="002B0D18">
        <w:rPr>
          <w:spacing w:val="1"/>
          <w:w w:val="101"/>
          <w:sz w:val="22"/>
          <w:szCs w:val="22"/>
        </w:rPr>
        <w:t>d</w:t>
      </w:r>
      <w:r w:rsidRPr="002B0D18">
        <w:rPr>
          <w:w w:val="101"/>
          <w:sz w:val="22"/>
          <w:szCs w:val="22"/>
        </w:rPr>
        <w:t>a</w:t>
      </w:r>
      <w:r w:rsidRPr="002B0D18">
        <w:rPr>
          <w:spacing w:val="2"/>
          <w:w w:val="101"/>
          <w:sz w:val="22"/>
          <w:szCs w:val="22"/>
        </w:rPr>
        <w:t>t</w:t>
      </w:r>
      <w:r w:rsidRPr="002B0D18">
        <w:rPr>
          <w:w w:val="101"/>
          <w:sz w:val="22"/>
          <w:szCs w:val="22"/>
        </w:rPr>
        <w:t xml:space="preserve">a </w:t>
      </w:r>
      <w:r w:rsidRPr="002B0D18">
        <w:rPr>
          <w:sz w:val="22"/>
          <w:szCs w:val="22"/>
        </w:rPr>
        <w:t>a</w:t>
      </w:r>
      <w:r w:rsidRPr="002B0D18">
        <w:rPr>
          <w:spacing w:val="1"/>
          <w:sz w:val="22"/>
          <w:szCs w:val="22"/>
        </w:rPr>
        <w:t>p</w:t>
      </w:r>
      <w:r w:rsidRPr="002B0D18">
        <w:rPr>
          <w:spacing w:val="-1"/>
          <w:sz w:val="22"/>
          <w:szCs w:val="22"/>
        </w:rPr>
        <w:t>r</w:t>
      </w:r>
      <w:r w:rsidRPr="002B0D18">
        <w:rPr>
          <w:spacing w:val="-2"/>
          <w:sz w:val="22"/>
          <w:szCs w:val="22"/>
        </w:rPr>
        <w:t>o</w:t>
      </w:r>
      <w:r w:rsidRPr="002B0D18">
        <w:rPr>
          <w:spacing w:val="1"/>
          <w:sz w:val="22"/>
          <w:szCs w:val="22"/>
        </w:rPr>
        <w:t>b</w:t>
      </w:r>
      <w:r w:rsidRPr="002B0D18">
        <w:rPr>
          <w:sz w:val="22"/>
          <w:szCs w:val="22"/>
        </w:rPr>
        <w:t>a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ii</w:t>
      </w:r>
      <w:r w:rsidRPr="002B0D18">
        <w:rPr>
          <w:spacing w:val="10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a</w:t>
      </w:r>
      <w:r w:rsidRPr="002B0D18">
        <w:rPr>
          <w:spacing w:val="-2"/>
          <w:sz w:val="22"/>
          <w:szCs w:val="22"/>
        </w:rPr>
        <w:t>p</w:t>
      </w:r>
      <w:r w:rsidRPr="002B0D18">
        <w:rPr>
          <w:spacing w:val="1"/>
          <w:sz w:val="22"/>
          <w:szCs w:val="22"/>
        </w:rPr>
        <w:t>o</w:t>
      </w:r>
      <w:r w:rsidRPr="002B0D18">
        <w:rPr>
          <w:spacing w:val="-1"/>
          <w:sz w:val="22"/>
          <w:szCs w:val="22"/>
        </w:rPr>
        <w:t>r</w:t>
      </w:r>
      <w:r w:rsidRPr="002B0D18">
        <w:rPr>
          <w:sz w:val="22"/>
          <w:szCs w:val="22"/>
        </w:rPr>
        <w:t>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i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s</w:t>
      </w:r>
      <w:r w:rsidRPr="002B0D18">
        <w:rPr>
          <w:spacing w:val="2"/>
          <w:sz w:val="22"/>
          <w:szCs w:val="22"/>
        </w:rPr>
        <w:t>e</w:t>
      </w:r>
      <w:r w:rsidRPr="002B0D18">
        <w:rPr>
          <w:sz w:val="22"/>
          <w:szCs w:val="22"/>
        </w:rPr>
        <w:t>l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e</w:t>
      </w:r>
      <w:r w:rsidRPr="002B0D18">
        <w:rPr>
          <w:spacing w:val="7"/>
          <w:sz w:val="22"/>
          <w:szCs w:val="22"/>
        </w:rPr>
        <w:t xml:space="preserve"> </w:t>
      </w:r>
      <w:r w:rsidRPr="002B0D18">
        <w:rPr>
          <w:spacing w:val="-2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cat</w:t>
      </w:r>
      <w:r w:rsidRPr="002B0D18">
        <w:rPr>
          <w:spacing w:val="1"/>
          <w:sz w:val="22"/>
          <w:szCs w:val="22"/>
        </w:rPr>
        <w:t>r</w:t>
      </w:r>
      <w:r w:rsidRPr="002B0D18">
        <w:rPr>
          <w:sz w:val="22"/>
          <w:szCs w:val="22"/>
        </w:rPr>
        <w:t>e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z w:val="22"/>
          <w:szCs w:val="22"/>
        </w:rPr>
        <w:t>C</w:t>
      </w:r>
      <w:r w:rsidRPr="002B0D18">
        <w:rPr>
          <w:spacing w:val="3"/>
          <w:sz w:val="22"/>
          <w:szCs w:val="22"/>
        </w:rPr>
        <w:t>o</w:t>
      </w:r>
      <w:r w:rsidRPr="002B0D18">
        <w:rPr>
          <w:spacing w:val="-4"/>
          <w:sz w:val="22"/>
          <w:szCs w:val="22"/>
        </w:rPr>
        <w:t>m</w:t>
      </w:r>
      <w:r w:rsidRPr="002B0D18">
        <w:rPr>
          <w:spacing w:val="2"/>
          <w:sz w:val="22"/>
          <w:szCs w:val="22"/>
        </w:rPr>
        <w:t>i</w:t>
      </w:r>
      <w:r w:rsidRPr="002B0D18">
        <w:rPr>
          <w:sz w:val="22"/>
          <w:szCs w:val="22"/>
        </w:rPr>
        <w:t>t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t</w:t>
      </w:r>
      <w:r w:rsidRPr="002B0D18">
        <w:rPr>
          <w:spacing w:val="1"/>
          <w:sz w:val="22"/>
          <w:szCs w:val="22"/>
        </w:rPr>
        <w:t>u</w:t>
      </w:r>
      <w:r w:rsidRPr="002B0D18">
        <w:rPr>
          <w:sz w:val="22"/>
          <w:szCs w:val="22"/>
        </w:rPr>
        <w:t>l</w:t>
      </w:r>
      <w:r w:rsidRPr="002B0D18">
        <w:rPr>
          <w:spacing w:val="11"/>
          <w:sz w:val="22"/>
          <w:szCs w:val="22"/>
        </w:rPr>
        <w:t xml:space="preserve"> </w:t>
      </w:r>
      <w:r w:rsidRPr="002B0D18">
        <w:rPr>
          <w:spacing w:val="1"/>
          <w:sz w:val="22"/>
          <w:szCs w:val="22"/>
        </w:rPr>
        <w:t>d</w:t>
      </w:r>
      <w:r w:rsidRPr="002B0D18">
        <w:rPr>
          <w:sz w:val="22"/>
          <w:szCs w:val="22"/>
        </w:rPr>
        <w:t>e</w:t>
      </w:r>
      <w:r w:rsidRPr="002B0D18">
        <w:rPr>
          <w:spacing w:val="2"/>
          <w:sz w:val="22"/>
          <w:szCs w:val="22"/>
        </w:rPr>
        <w:t xml:space="preserve"> </w:t>
      </w:r>
      <w:r w:rsidRPr="002B0D18">
        <w:rPr>
          <w:sz w:val="22"/>
          <w:szCs w:val="22"/>
        </w:rPr>
        <w:t>sel</w:t>
      </w:r>
      <w:r w:rsidRPr="002B0D18">
        <w:rPr>
          <w:spacing w:val="-1"/>
          <w:sz w:val="22"/>
          <w:szCs w:val="22"/>
        </w:rPr>
        <w:t>e</w:t>
      </w:r>
      <w:r w:rsidRPr="002B0D18">
        <w:rPr>
          <w:sz w:val="22"/>
          <w:szCs w:val="22"/>
        </w:rPr>
        <w:t>ctie</w:t>
      </w:r>
      <w:r w:rsidRPr="002B0D18">
        <w:rPr>
          <w:spacing w:val="12"/>
          <w:sz w:val="22"/>
          <w:szCs w:val="22"/>
        </w:rPr>
        <w:t xml:space="preserve"> </w:t>
      </w:r>
      <w:r w:rsidRPr="002B0D18">
        <w:rPr>
          <w:spacing w:val="-3"/>
          <w:sz w:val="22"/>
          <w:szCs w:val="22"/>
        </w:rPr>
        <w:t>a</w:t>
      </w:r>
      <w:r w:rsidRPr="002B0D18">
        <w:rPr>
          <w:sz w:val="22"/>
          <w:szCs w:val="22"/>
        </w:rPr>
        <w:t>l</w:t>
      </w:r>
      <w:r w:rsidRPr="002B0D18">
        <w:rPr>
          <w:spacing w:val="4"/>
          <w:sz w:val="22"/>
          <w:szCs w:val="22"/>
        </w:rPr>
        <w:t xml:space="preserve"> </w:t>
      </w:r>
      <w:r w:rsidRPr="002B0D18">
        <w:rPr>
          <w:spacing w:val="-1"/>
          <w:w w:val="101"/>
          <w:sz w:val="22"/>
          <w:szCs w:val="22"/>
        </w:rPr>
        <w:t>G</w:t>
      </w:r>
      <w:r w:rsidRPr="002B0D18">
        <w:rPr>
          <w:spacing w:val="2"/>
          <w:w w:val="101"/>
          <w:sz w:val="22"/>
          <w:szCs w:val="22"/>
        </w:rPr>
        <w:t>A</w:t>
      </w:r>
      <w:r w:rsidRPr="002B0D18">
        <w:rPr>
          <w:spacing w:val="-3"/>
          <w:w w:val="101"/>
          <w:sz w:val="22"/>
          <w:szCs w:val="22"/>
        </w:rPr>
        <w:t>L</w:t>
      </w:r>
      <w:r w:rsidRPr="002B0D18">
        <w:rPr>
          <w:w w:val="101"/>
          <w:sz w:val="22"/>
          <w:szCs w:val="22"/>
        </w:rPr>
        <w:t>.</w:t>
      </w:r>
    </w:p>
    <w:sectPr w:rsidR="00AE40A0" w:rsidRPr="002B0D18" w:rsidSect="002B0D18">
      <w:pgSz w:w="11900" w:h="16840"/>
      <w:pgMar w:top="1580" w:right="1620" w:bottom="2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77" w:rsidRDefault="00381D77" w:rsidP="00530193">
      <w:r>
        <w:separator/>
      </w:r>
    </w:p>
  </w:endnote>
  <w:endnote w:type="continuationSeparator" w:id="0">
    <w:p w:rsidR="00381D77" w:rsidRDefault="00381D77" w:rsidP="0053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77" w:rsidRDefault="00381D77" w:rsidP="00530193">
      <w:r>
        <w:separator/>
      </w:r>
    </w:p>
  </w:footnote>
  <w:footnote w:type="continuationSeparator" w:id="0">
    <w:p w:rsidR="00381D77" w:rsidRDefault="00381D77" w:rsidP="0053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93" w:rsidRPr="003835EE" w:rsidRDefault="00530193" w:rsidP="00277471">
    <w:pPr>
      <w:rPr>
        <w:rFonts w:ascii="Tahoma" w:hAnsi="Tahoma" w:cs="Tahoma"/>
      </w:rPr>
    </w:pPr>
    <w:r>
      <w:rPr>
        <w:noProof/>
        <w:color w:val="1D1B11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7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D1B11"/>
      </w:rPr>
      <w:drawing>
        <wp:inline distT="0" distB="0" distL="0" distR="0">
          <wp:extent cx="561975" cy="485775"/>
          <wp:effectExtent l="19050" t="0" r="9525" b="0"/>
          <wp:docPr id="8" name="Picture 5" descr="Description: 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tutovei-x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471">
      <w:rPr>
        <w:rFonts w:ascii="Tahoma" w:hAnsi="Tahoma" w:cs="Tahoma"/>
      </w:rPr>
      <w:t xml:space="preserve">                        </w:t>
    </w:r>
    <w:r w:rsidRPr="003835EE">
      <w:rPr>
        <w:rFonts w:ascii="Tahoma" w:hAnsi="Tahoma" w:cs="Tahoma"/>
      </w:rPr>
      <w:t xml:space="preserve">Asociaţia </w:t>
    </w:r>
    <w:r>
      <w:rPr>
        <w:rFonts w:ascii="Tahoma" w:hAnsi="Tahoma" w:cs="Tahoma"/>
      </w:rPr>
      <w:t>Valea   Tutovei si Zeletinului</w:t>
    </w:r>
    <w:r w:rsidR="00277471">
      <w:rPr>
        <w:rFonts w:ascii="Tahoma" w:hAnsi="Tahoma" w:cs="Tahoma"/>
      </w:rPr>
      <w:t xml:space="preserve">                                         </w:t>
    </w:r>
    <w:r w:rsidR="00277471" w:rsidRPr="00277471">
      <w:rPr>
        <w:rFonts w:ascii="Tahoma" w:hAnsi="Tahoma" w:cs="Tahoma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7245350</wp:posOffset>
          </wp:positionH>
          <wp:positionV relativeFrom="paragraph">
            <wp:posOffset>-152400</wp:posOffset>
          </wp:positionV>
          <wp:extent cx="847725" cy="1009650"/>
          <wp:effectExtent l="0" t="0" r="0" b="0"/>
          <wp:wrapNone/>
          <wp:docPr id="10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471">
      <w:rPr>
        <w:rFonts w:ascii="Tahoma" w:hAnsi="Tahoma" w:cs="Tahoma"/>
      </w:rPr>
      <w:t xml:space="preserve"> </w:t>
    </w:r>
    <w:r w:rsidR="00277471" w:rsidRPr="00277471">
      <w:rPr>
        <w:rFonts w:ascii="Tahoma" w:hAnsi="Tahoma" w:cs="Tahoma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7092950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9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0193" w:rsidRPr="00E625E6" w:rsidRDefault="00530193" w:rsidP="00530193">
    <w:pPr>
      <w:pStyle w:val="Header"/>
      <w:jc w:val="center"/>
      <w:rPr>
        <w:rFonts w:ascii="Tahoma" w:hAnsi="Tahoma" w:cs="Tahoma"/>
        <w:lang w:val="ro-RO"/>
      </w:rPr>
    </w:pPr>
    <w:r w:rsidRPr="00E625E6">
      <w:rPr>
        <w:rFonts w:ascii="Tahoma" w:hAnsi="Tahoma" w:cs="Tahoma"/>
        <w:lang w:val="ro-RO"/>
      </w:rPr>
      <w:t xml:space="preserve">Sediul social: Sat </w:t>
    </w:r>
    <w:r>
      <w:rPr>
        <w:rFonts w:ascii="Tahoma" w:hAnsi="Tahoma" w:cs="Tahoma"/>
        <w:lang w:val="ro-RO"/>
      </w:rPr>
      <w:t>Bacani</w:t>
    </w:r>
    <w:r w:rsidRPr="00E625E6">
      <w:rPr>
        <w:rFonts w:ascii="Tahoma" w:hAnsi="Tahoma" w:cs="Tahoma"/>
        <w:lang w:val="ro-RO"/>
      </w:rPr>
      <w:t xml:space="preserve">, comuna </w:t>
    </w:r>
    <w:r>
      <w:rPr>
        <w:rFonts w:ascii="Tahoma" w:hAnsi="Tahoma" w:cs="Tahoma"/>
        <w:lang w:val="ro-RO"/>
      </w:rPr>
      <w:t xml:space="preserve">Bacani </w:t>
    </w:r>
    <w:r w:rsidRPr="00E625E6">
      <w:rPr>
        <w:rFonts w:ascii="Tahoma" w:hAnsi="Tahoma" w:cs="Tahoma"/>
        <w:lang w:val="ro-RO"/>
      </w:rPr>
      <w:t xml:space="preserve">, Judetul Vaslui, </w:t>
    </w:r>
  </w:p>
  <w:p w:rsidR="00530193" w:rsidRPr="00E625E6" w:rsidRDefault="00530193" w:rsidP="00530193">
    <w:pPr>
      <w:jc w:val="center"/>
      <w:rPr>
        <w:rFonts w:ascii="Tahoma" w:hAnsi="Tahoma" w:cs="Tahoma"/>
      </w:rPr>
    </w:pPr>
    <w:r>
      <w:rPr>
        <w:rFonts w:ascii="Tahoma" w:hAnsi="Tahoma" w:cs="Tahoma"/>
        <w:lang w:val="ro-RO"/>
      </w:rPr>
      <w:t>CUI 30086586</w:t>
    </w:r>
  </w:p>
  <w:p w:rsidR="00530193" w:rsidRPr="00AC12D2" w:rsidRDefault="00530193" w:rsidP="00530193">
    <w:pPr>
      <w:pStyle w:val="Header"/>
    </w:pPr>
  </w:p>
  <w:p w:rsidR="00530193" w:rsidRPr="00530193" w:rsidRDefault="00530193" w:rsidP="00530193">
    <w:pPr>
      <w:pStyle w:val="Header"/>
    </w:pPr>
    <w:r>
      <w:t xml:space="preserve">                                                                                              </w:t>
    </w:r>
    <w:r w:rsidRPr="005301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7092950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5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FB7"/>
    <w:multiLevelType w:val="multilevel"/>
    <w:tmpl w:val="6498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A0"/>
    <w:rsid w:val="000247E3"/>
    <w:rsid w:val="0004063A"/>
    <w:rsid w:val="00070E5A"/>
    <w:rsid w:val="000B3323"/>
    <w:rsid w:val="000D59CE"/>
    <w:rsid w:val="000E0EB9"/>
    <w:rsid w:val="00102B3A"/>
    <w:rsid w:val="001835EA"/>
    <w:rsid w:val="001C2072"/>
    <w:rsid w:val="001D7688"/>
    <w:rsid w:val="002425AB"/>
    <w:rsid w:val="002450DD"/>
    <w:rsid w:val="002770B3"/>
    <w:rsid w:val="00277471"/>
    <w:rsid w:val="00283F03"/>
    <w:rsid w:val="00287E3E"/>
    <w:rsid w:val="002B0D18"/>
    <w:rsid w:val="002B1FBD"/>
    <w:rsid w:val="002C5D70"/>
    <w:rsid w:val="002E5F2B"/>
    <w:rsid w:val="002F7FAB"/>
    <w:rsid w:val="00321419"/>
    <w:rsid w:val="00345D3E"/>
    <w:rsid w:val="00360253"/>
    <w:rsid w:val="00380A8B"/>
    <w:rsid w:val="00381D77"/>
    <w:rsid w:val="003A6E96"/>
    <w:rsid w:val="003B5327"/>
    <w:rsid w:val="003B6781"/>
    <w:rsid w:val="00400857"/>
    <w:rsid w:val="00445D7F"/>
    <w:rsid w:val="00483657"/>
    <w:rsid w:val="00490ACF"/>
    <w:rsid w:val="004C1901"/>
    <w:rsid w:val="004C1CD6"/>
    <w:rsid w:val="004F4591"/>
    <w:rsid w:val="00516108"/>
    <w:rsid w:val="00527F97"/>
    <w:rsid w:val="00530193"/>
    <w:rsid w:val="0054388B"/>
    <w:rsid w:val="0055772C"/>
    <w:rsid w:val="00582D90"/>
    <w:rsid w:val="005D10FA"/>
    <w:rsid w:val="005F36D7"/>
    <w:rsid w:val="005F3899"/>
    <w:rsid w:val="00613F09"/>
    <w:rsid w:val="00614023"/>
    <w:rsid w:val="00615D29"/>
    <w:rsid w:val="00626EE7"/>
    <w:rsid w:val="006853D6"/>
    <w:rsid w:val="00687BCA"/>
    <w:rsid w:val="0069765A"/>
    <w:rsid w:val="006A5D3D"/>
    <w:rsid w:val="006B5E86"/>
    <w:rsid w:val="006D018A"/>
    <w:rsid w:val="006D3A4F"/>
    <w:rsid w:val="007240A8"/>
    <w:rsid w:val="0073090C"/>
    <w:rsid w:val="00752181"/>
    <w:rsid w:val="00752B7C"/>
    <w:rsid w:val="007D57AC"/>
    <w:rsid w:val="00811216"/>
    <w:rsid w:val="008355CC"/>
    <w:rsid w:val="00881EBB"/>
    <w:rsid w:val="00885A56"/>
    <w:rsid w:val="008B22B9"/>
    <w:rsid w:val="008C75DE"/>
    <w:rsid w:val="008D6746"/>
    <w:rsid w:val="008F4BE6"/>
    <w:rsid w:val="00923B0F"/>
    <w:rsid w:val="0093259F"/>
    <w:rsid w:val="009637EC"/>
    <w:rsid w:val="00967961"/>
    <w:rsid w:val="009706C1"/>
    <w:rsid w:val="00982C19"/>
    <w:rsid w:val="00990959"/>
    <w:rsid w:val="0099212E"/>
    <w:rsid w:val="009966C2"/>
    <w:rsid w:val="009E7362"/>
    <w:rsid w:val="00A032A1"/>
    <w:rsid w:val="00A10031"/>
    <w:rsid w:val="00A27741"/>
    <w:rsid w:val="00A4046B"/>
    <w:rsid w:val="00A4054B"/>
    <w:rsid w:val="00A50A7F"/>
    <w:rsid w:val="00A82852"/>
    <w:rsid w:val="00A94797"/>
    <w:rsid w:val="00AC2606"/>
    <w:rsid w:val="00AC7ECF"/>
    <w:rsid w:val="00AD3068"/>
    <w:rsid w:val="00AD58A1"/>
    <w:rsid w:val="00AE40A0"/>
    <w:rsid w:val="00AE5FD4"/>
    <w:rsid w:val="00AE633A"/>
    <w:rsid w:val="00B425C2"/>
    <w:rsid w:val="00B56577"/>
    <w:rsid w:val="00B719C9"/>
    <w:rsid w:val="00B733E9"/>
    <w:rsid w:val="00B91699"/>
    <w:rsid w:val="00C04E2E"/>
    <w:rsid w:val="00C17A0B"/>
    <w:rsid w:val="00C612F5"/>
    <w:rsid w:val="00C931B9"/>
    <w:rsid w:val="00CA6860"/>
    <w:rsid w:val="00D0403B"/>
    <w:rsid w:val="00D22107"/>
    <w:rsid w:val="00D36FA3"/>
    <w:rsid w:val="00D90F99"/>
    <w:rsid w:val="00DB2CCD"/>
    <w:rsid w:val="00DC2716"/>
    <w:rsid w:val="00E21C38"/>
    <w:rsid w:val="00E51518"/>
    <w:rsid w:val="00E8569E"/>
    <w:rsid w:val="00EB512C"/>
    <w:rsid w:val="00ED30E8"/>
    <w:rsid w:val="00EE1435"/>
    <w:rsid w:val="00EE21AA"/>
    <w:rsid w:val="00EF1815"/>
    <w:rsid w:val="00F26D7E"/>
    <w:rsid w:val="00F27151"/>
    <w:rsid w:val="00F27401"/>
    <w:rsid w:val="00F32DEF"/>
    <w:rsid w:val="00F95E25"/>
    <w:rsid w:val="00FA3850"/>
    <w:rsid w:val="00FC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885A56"/>
  </w:style>
  <w:style w:type="character" w:styleId="Hyperlink">
    <w:name w:val="Hyperlink"/>
    <w:basedOn w:val="DefaultParagraphFont"/>
    <w:uiPriority w:val="99"/>
    <w:unhideWhenUsed/>
    <w:rsid w:val="00516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93"/>
  </w:style>
  <w:style w:type="paragraph" w:styleId="Footer">
    <w:name w:val="footer"/>
    <w:basedOn w:val="Normal"/>
    <w:link w:val="FooterChar"/>
    <w:uiPriority w:val="99"/>
    <w:semiHidden/>
    <w:unhideWhenUsed/>
    <w:rsid w:val="0053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valeatutoveisizeletinului@vtz.r" TargetMode="External"/><Relationship Id="rId13" Type="http://schemas.openxmlformats.org/officeDocument/2006/relationships/hyperlink" Target="http://www.galvaleatutoveisizeletinului@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drp.ro" TargetMode="External"/><Relationship Id="rId17" Type="http://schemas.openxmlformats.org/officeDocument/2006/relationships/hyperlink" Target="http://www.madr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drp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valeatutoveisizeletinului@vtz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drp.r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drp.ro" TargetMode="External"/><Relationship Id="rId14" Type="http://schemas.openxmlformats.org/officeDocument/2006/relationships/hyperlink" Target="http://www.galvaleatutoveisizeletinului@vtz.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Loghin</cp:lastModifiedBy>
  <cp:revision>3</cp:revision>
  <dcterms:created xsi:type="dcterms:W3CDTF">2014-12-22T08:41:00Z</dcterms:created>
  <dcterms:modified xsi:type="dcterms:W3CDTF">2014-12-22T08:42:00Z</dcterms:modified>
</cp:coreProperties>
</file>