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0" w:rsidRPr="00EE1435" w:rsidRDefault="00530193" w:rsidP="00E21C38">
      <w:pPr>
        <w:tabs>
          <w:tab w:val="left" w:pos="1860"/>
        </w:tabs>
        <w:spacing w:line="200" w:lineRule="exact"/>
        <w:jc w:val="both"/>
        <w:rPr>
          <w:sz w:val="22"/>
          <w:szCs w:val="22"/>
        </w:rPr>
      </w:pPr>
      <w:r w:rsidRPr="00EE1435">
        <w:rPr>
          <w:sz w:val="22"/>
          <w:szCs w:val="22"/>
        </w:rPr>
        <w:tab/>
      </w:r>
      <w:r w:rsidRPr="00EE143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7092950</wp:posOffset>
            </wp:positionH>
            <wp:positionV relativeFrom="paragraph">
              <wp:posOffset>-977900</wp:posOffset>
            </wp:positionV>
            <wp:extent cx="847725" cy="1009650"/>
            <wp:effectExtent l="0" t="0" r="0" b="0"/>
            <wp:wrapNone/>
            <wp:docPr id="6" name="Picture 6" descr="Description: C:\Users\Deiu\Desktop\Stema-LEADER-by-De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iu\Desktop\Stema-LEADER-by-Dei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before="10" w:line="160" w:lineRule="exact"/>
        <w:jc w:val="both"/>
        <w:rPr>
          <w:sz w:val="22"/>
          <w:szCs w:val="22"/>
        </w:rPr>
      </w:pPr>
    </w:p>
    <w:p w:rsidR="00AE40A0" w:rsidRPr="00EE1435" w:rsidRDefault="005D10FA" w:rsidP="00EE1435">
      <w:pPr>
        <w:ind w:right="120"/>
        <w:jc w:val="right"/>
        <w:rPr>
          <w:sz w:val="22"/>
          <w:szCs w:val="22"/>
        </w:rPr>
      </w:pPr>
      <w:r w:rsidRPr="00EE1435">
        <w:rPr>
          <w:spacing w:val="2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ub</w:t>
      </w:r>
      <w:r w:rsidRPr="00EE1435">
        <w:rPr>
          <w:sz w:val="22"/>
          <w:szCs w:val="22"/>
        </w:rPr>
        <w:t>lica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: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0</w:t>
      </w:r>
      <w:r w:rsidR="00321419" w:rsidRPr="00EE1435">
        <w:rPr>
          <w:spacing w:val="1"/>
          <w:w w:val="101"/>
          <w:sz w:val="22"/>
          <w:szCs w:val="22"/>
        </w:rPr>
        <w:t>7</w:t>
      </w:r>
      <w:r w:rsidRPr="00EE1435">
        <w:rPr>
          <w:w w:val="101"/>
          <w:sz w:val="22"/>
          <w:szCs w:val="22"/>
        </w:rPr>
        <w:t>/</w:t>
      </w:r>
      <w:r w:rsidRPr="00EE1435">
        <w:rPr>
          <w:spacing w:val="-2"/>
          <w:w w:val="101"/>
          <w:sz w:val="22"/>
          <w:szCs w:val="22"/>
        </w:rPr>
        <w:t>1</w:t>
      </w:r>
      <w:r w:rsidRPr="00EE1435">
        <w:rPr>
          <w:spacing w:val="1"/>
          <w:w w:val="101"/>
          <w:sz w:val="22"/>
          <w:szCs w:val="22"/>
        </w:rPr>
        <w:t>1</w:t>
      </w:r>
      <w:r w:rsidRPr="00EE1435">
        <w:rPr>
          <w:w w:val="101"/>
          <w:sz w:val="22"/>
          <w:szCs w:val="22"/>
        </w:rPr>
        <w:t>/</w:t>
      </w:r>
      <w:r w:rsidRPr="00EE1435">
        <w:rPr>
          <w:spacing w:val="1"/>
          <w:w w:val="101"/>
          <w:sz w:val="22"/>
          <w:szCs w:val="22"/>
        </w:rPr>
        <w:t>20</w:t>
      </w:r>
      <w:r w:rsidRPr="00EE1435">
        <w:rPr>
          <w:spacing w:val="-2"/>
          <w:w w:val="101"/>
          <w:sz w:val="22"/>
          <w:szCs w:val="22"/>
        </w:rPr>
        <w:t>1</w:t>
      </w:r>
      <w:r w:rsidRPr="00EE1435">
        <w:rPr>
          <w:w w:val="101"/>
          <w:sz w:val="22"/>
          <w:szCs w:val="22"/>
        </w:rPr>
        <w:t>3</w:t>
      </w:r>
    </w:p>
    <w:p w:rsidR="00AE40A0" w:rsidRPr="00EE1435" w:rsidRDefault="00AE40A0" w:rsidP="00E21C38">
      <w:pPr>
        <w:spacing w:before="2" w:line="18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line="245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 xml:space="preserve">tia </w:t>
      </w:r>
      <w:r w:rsidRPr="00EE1435">
        <w:rPr>
          <w:spacing w:val="5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Valea Tutovei si Zeletinului</w:t>
      </w:r>
      <w:r w:rsidRPr="00EE1435">
        <w:rPr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la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ea,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ata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="00AE633A" w:rsidRPr="00EE1435">
        <w:rPr>
          <w:b/>
          <w:sz w:val="22"/>
          <w:szCs w:val="22"/>
        </w:rPr>
        <w:t>7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z w:val="22"/>
          <w:szCs w:val="22"/>
        </w:rPr>
        <w:t>brie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Pr="00EE1435">
        <w:rPr>
          <w:b/>
          <w:sz w:val="22"/>
          <w:szCs w:val="22"/>
        </w:rPr>
        <w:t>3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–</w:t>
      </w:r>
      <w:r w:rsidRPr="00EE1435">
        <w:rPr>
          <w:b/>
          <w:spacing w:val="3"/>
          <w:sz w:val="22"/>
          <w:szCs w:val="22"/>
        </w:rPr>
        <w:t xml:space="preserve"> </w:t>
      </w:r>
      <w:r w:rsidR="00ED30E8">
        <w:rPr>
          <w:b/>
          <w:sz w:val="22"/>
          <w:szCs w:val="22"/>
        </w:rPr>
        <w:t>6</w:t>
      </w:r>
      <w:r w:rsidRPr="00EE1435">
        <w:rPr>
          <w:b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ce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z w:val="22"/>
          <w:szCs w:val="22"/>
        </w:rPr>
        <w:t>brie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Pr="00EE1435">
        <w:rPr>
          <w:b/>
          <w:sz w:val="22"/>
          <w:szCs w:val="22"/>
        </w:rPr>
        <w:t>3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="00AE633A" w:rsidRPr="00EE1435">
        <w:rPr>
          <w:spacing w:val="1"/>
          <w:sz w:val="22"/>
          <w:szCs w:val="22"/>
        </w:rPr>
        <w:t xml:space="preserve"> celei de-a doua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esi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42</w:t>
      </w:r>
      <w:r w:rsidRPr="00EE1435">
        <w:rPr>
          <w:sz w:val="22"/>
          <w:szCs w:val="22"/>
        </w:rPr>
        <w:t>1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17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2</w:t>
      </w:r>
      <w:r w:rsidRPr="00EE1435">
        <w:rPr>
          <w:sz w:val="22"/>
          <w:szCs w:val="22"/>
        </w:rPr>
        <w:t>/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3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„</w:t>
      </w:r>
      <w:r w:rsidRPr="00EE1435">
        <w:rPr>
          <w:b/>
          <w:spacing w:val="3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le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z w:val="22"/>
          <w:szCs w:val="22"/>
        </w:rPr>
        <w:t>rea</w:t>
      </w:r>
      <w:r w:rsidRPr="00EE1435">
        <w:rPr>
          <w:b/>
          <w:spacing w:val="3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pr</w:t>
      </w:r>
      <w:r w:rsidRPr="00EE1435">
        <w:rPr>
          <w:b/>
          <w:spacing w:val="1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>i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1"/>
          <w:w w:val="101"/>
          <w:sz w:val="22"/>
          <w:szCs w:val="22"/>
        </w:rPr>
        <w:t>t</w:t>
      </w:r>
      <w:r w:rsidRPr="00EE1435">
        <w:rPr>
          <w:b/>
          <w:spacing w:val="-3"/>
          <w:w w:val="101"/>
          <w:sz w:val="22"/>
          <w:szCs w:val="22"/>
        </w:rPr>
        <w:t>e</w:t>
      </w:r>
      <w:r w:rsidRPr="00EE1435">
        <w:rPr>
          <w:b/>
          <w:spacing w:val="2"/>
          <w:w w:val="101"/>
          <w:sz w:val="22"/>
          <w:szCs w:val="22"/>
        </w:rPr>
        <w:t>l</w:t>
      </w:r>
      <w:r w:rsidRPr="00EE1435">
        <w:rPr>
          <w:b/>
          <w:spacing w:val="1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 xml:space="preserve">r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-2"/>
          <w:w w:val="101"/>
          <w:sz w:val="22"/>
          <w:szCs w:val="22"/>
        </w:rPr>
        <w:t>o</w:t>
      </w:r>
      <w:r w:rsidRPr="00EE1435">
        <w:rPr>
          <w:b/>
          <w:spacing w:val="3"/>
          <w:w w:val="101"/>
          <w:sz w:val="22"/>
          <w:szCs w:val="22"/>
        </w:rPr>
        <w:t>o</w:t>
      </w:r>
      <w:r w:rsidRPr="00EE1435">
        <w:rPr>
          <w:b/>
          <w:spacing w:val="-3"/>
          <w:w w:val="101"/>
          <w:sz w:val="22"/>
          <w:szCs w:val="22"/>
        </w:rPr>
        <w:t>p</w:t>
      </w:r>
      <w:r w:rsidRPr="00EE1435">
        <w:rPr>
          <w:b/>
          <w:spacing w:val="2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r</w:t>
      </w:r>
      <w:r w:rsidRPr="00EE1435">
        <w:rPr>
          <w:b/>
          <w:spacing w:val="1"/>
          <w:w w:val="101"/>
          <w:sz w:val="22"/>
          <w:szCs w:val="22"/>
        </w:rPr>
        <w:t>a</w:t>
      </w:r>
      <w:r w:rsidRPr="00EE1435">
        <w:rPr>
          <w:b/>
          <w:w w:val="101"/>
          <w:sz w:val="22"/>
          <w:szCs w:val="22"/>
        </w:rPr>
        <w:t>re</w:t>
      </w:r>
      <w:r w:rsidRPr="00EE1435">
        <w:rPr>
          <w:b/>
          <w:spacing w:val="1"/>
          <w:w w:val="101"/>
          <w:sz w:val="22"/>
          <w:szCs w:val="22"/>
        </w:rPr>
        <w:t>”</w:t>
      </w:r>
      <w:r w:rsidRPr="00EE1435">
        <w:rPr>
          <w:b/>
          <w:w w:val="101"/>
          <w:sz w:val="22"/>
          <w:szCs w:val="22"/>
        </w:rPr>
        <w:t>.</w:t>
      </w:r>
    </w:p>
    <w:p w:rsidR="00AE40A0" w:rsidRPr="00EE1435" w:rsidRDefault="00A82852" w:rsidP="00A828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D10FA" w:rsidRPr="00EE1435">
        <w:rPr>
          <w:b/>
          <w:spacing w:val="-1"/>
          <w:sz w:val="22"/>
          <w:szCs w:val="22"/>
        </w:rPr>
        <w:t>D</w:t>
      </w:r>
      <w:r w:rsidR="005D10FA" w:rsidRPr="00EE1435">
        <w:rPr>
          <w:b/>
          <w:spacing w:val="1"/>
          <w:sz w:val="22"/>
          <w:szCs w:val="22"/>
        </w:rPr>
        <w:t>a</w:t>
      </w:r>
      <w:r w:rsidR="005D10FA" w:rsidRPr="00EE1435">
        <w:rPr>
          <w:b/>
          <w:spacing w:val="-1"/>
          <w:sz w:val="22"/>
          <w:szCs w:val="22"/>
        </w:rPr>
        <w:t>t</w:t>
      </w:r>
      <w:r w:rsidR="005D10FA" w:rsidRPr="00EE1435">
        <w:rPr>
          <w:b/>
          <w:sz w:val="22"/>
          <w:szCs w:val="22"/>
        </w:rPr>
        <w:t>a</w:t>
      </w:r>
      <w:r w:rsidR="005D10FA" w:rsidRPr="00EE1435">
        <w:rPr>
          <w:b/>
          <w:spacing w:val="6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l</w:t>
      </w:r>
      <w:r w:rsidR="005D10FA" w:rsidRPr="00EE1435">
        <w:rPr>
          <w:b/>
          <w:spacing w:val="5"/>
          <w:sz w:val="22"/>
          <w:szCs w:val="22"/>
        </w:rPr>
        <w:t>i</w:t>
      </w:r>
      <w:r w:rsidR="005D10FA" w:rsidRPr="00EE1435">
        <w:rPr>
          <w:b/>
          <w:spacing w:val="-5"/>
          <w:sz w:val="22"/>
          <w:szCs w:val="22"/>
        </w:rPr>
        <w:t>m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pacing w:val="-1"/>
          <w:sz w:val="22"/>
          <w:szCs w:val="22"/>
        </w:rPr>
        <w:t>t</w:t>
      </w:r>
      <w:r w:rsidR="005D10FA" w:rsidRPr="00EE1435">
        <w:rPr>
          <w:b/>
          <w:sz w:val="22"/>
          <w:szCs w:val="22"/>
        </w:rPr>
        <w:t>a</w:t>
      </w:r>
      <w:r w:rsidR="005D10FA" w:rsidRPr="00EE1435">
        <w:rPr>
          <w:b/>
          <w:spacing w:val="9"/>
          <w:sz w:val="22"/>
          <w:szCs w:val="22"/>
        </w:rPr>
        <w:t xml:space="preserve"> </w:t>
      </w:r>
      <w:r w:rsidR="005D10FA" w:rsidRPr="00EE1435">
        <w:rPr>
          <w:b/>
          <w:spacing w:val="-3"/>
          <w:sz w:val="22"/>
          <w:szCs w:val="22"/>
        </w:rPr>
        <w:t>d</w:t>
      </w:r>
      <w:r w:rsidR="005D10FA" w:rsidRPr="00EE1435">
        <w:rPr>
          <w:b/>
          <w:sz w:val="22"/>
          <w:szCs w:val="22"/>
        </w:rPr>
        <w:t>e</w:t>
      </w:r>
      <w:r w:rsidR="005D10FA" w:rsidRPr="00EE1435">
        <w:rPr>
          <w:b/>
          <w:spacing w:val="6"/>
          <w:sz w:val="22"/>
          <w:szCs w:val="22"/>
        </w:rPr>
        <w:t xml:space="preserve"> </w:t>
      </w:r>
      <w:r w:rsidR="005D10FA" w:rsidRPr="00EE1435">
        <w:rPr>
          <w:b/>
          <w:spacing w:val="-3"/>
          <w:sz w:val="22"/>
          <w:szCs w:val="22"/>
        </w:rPr>
        <w:t>d</w:t>
      </w:r>
      <w:r w:rsidR="005D10FA" w:rsidRPr="00EE1435">
        <w:rPr>
          <w:b/>
          <w:spacing w:val="2"/>
          <w:sz w:val="22"/>
          <w:szCs w:val="22"/>
        </w:rPr>
        <w:t>e</w:t>
      </w:r>
      <w:r w:rsidR="005D10FA" w:rsidRPr="00EE1435">
        <w:rPr>
          <w:b/>
          <w:spacing w:val="-3"/>
          <w:sz w:val="22"/>
          <w:szCs w:val="22"/>
        </w:rPr>
        <w:t>p</w:t>
      </w:r>
      <w:r w:rsidR="005D10FA" w:rsidRPr="00EE1435">
        <w:rPr>
          <w:b/>
          <w:spacing w:val="2"/>
          <w:sz w:val="22"/>
          <w:szCs w:val="22"/>
        </w:rPr>
        <w:t>u</w:t>
      </w:r>
      <w:r w:rsidR="005D10FA" w:rsidRPr="00EE1435">
        <w:rPr>
          <w:b/>
          <w:spacing w:val="-3"/>
          <w:sz w:val="22"/>
          <w:szCs w:val="22"/>
        </w:rPr>
        <w:t>n</w:t>
      </w:r>
      <w:r w:rsidR="005D10FA" w:rsidRPr="00EE1435">
        <w:rPr>
          <w:b/>
          <w:spacing w:val="2"/>
          <w:sz w:val="22"/>
          <w:szCs w:val="22"/>
        </w:rPr>
        <w:t>e</w:t>
      </w:r>
      <w:r w:rsidR="005D10FA" w:rsidRPr="00EE1435">
        <w:rPr>
          <w:b/>
          <w:sz w:val="22"/>
          <w:szCs w:val="22"/>
        </w:rPr>
        <w:t>re</w:t>
      </w:r>
      <w:r w:rsidR="005D10FA" w:rsidRPr="00EE1435">
        <w:rPr>
          <w:b/>
          <w:spacing w:val="9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a</w:t>
      </w:r>
      <w:r w:rsidR="005D10FA" w:rsidRPr="00EE1435">
        <w:rPr>
          <w:b/>
          <w:spacing w:val="4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pr</w:t>
      </w:r>
      <w:r w:rsidR="005D10FA" w:rsidRPr="00EE1435">
        <w:rPr>
          <w:b/>
          <w:spacing w:val="-2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i</w:t>
      </w:r>
      <w:r w:rsidR="005D10FA" w:rsidRPr="00EE1435">
        <w:rPr>
          <w:b/>
          <w:spacing w:val="2"/>
          <w:sz w:val="22"/>
          <w:szCs w:val="22"/>
        </w:rPr>
        <w:t>e</w:t>
      </w:r>
      <w:r w:rsidR="005D10FA" w:rsidRPr="00EE1435">
        <w:rPr>
          <w:b/>
          <w:sz w:val="22"/>
          <w:szCs w:val="22"/>
        </w:rPr>
        <w:t>c</w:t>
      </w:r>
      <w:r w:rsidR="005D10FA" w:rsidRPr="00EE1435">
        <w:rPr>
          <w:b/>
          <w:spacing w:val="-1"/>
          <w:sz w:val="22"/>
          <w:szCs w:val="22"/>
        </w:rPr>
        <w:t>t</w:t>
      </w:r>
      <w:r w:rsidR="005D10FA" w:rsidRPr="00EE1435">
        <w:rPr>
          <w:b/>
          <w:sz w:val="22"/>
          <w:szCs w:val="22"/>
        </w:rPr>
        <w:t>e</w:t>
      </w:r>
      <w:r w:rsidR="005D10FA" w:rsidRPr="00EE1435">
        <w:rPr>
          <w:b/>
          <w:spacing w:val="2"/>
          <w:sz w:val="22"/>
          <w:szCs w:val="22"/>
        </w:rPr>
        <w:t>l</w:t>
      </w:r>
      <w:r w:rsidR="005D10FA" w:rsidRPr="00EE1435">
        <w:rPr>
          <w:b/>
          <w:spacing w:val="1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r:</w:t>
      </w:r>
      <w:r w:rsidR="005D10FA" w:rsidRPr="00EE1435">
        <w:rPr>
          <w:b/>
          <w:spacing w:val="12"/>
          <w:sz w:val="22"/>
          <w:szCs w:val="22"/>
        </w:rPr>
        <w:t xml:space="preserve"> </w:t>
      </w:r>
      <w:r w:rsidR="005D10FA" w:rsidRPr="00EE1435">
        <w:rPr>
          <w:b/>
          <w:spacing w:val="1"/>
          <w:sz w:val="22"/>
          <w:szCs w:val="22"/>
        </w:rPr>
        <w:t>0</w:t>
      </w:r>
      <w:r w:rsidR="00ED30E8">
        <w:rPr>
          <w:b/>
          <w:spacing w:val="1"/>
          <w:sz w:val="22"/>
          <w:szCs w:val="22"/>
        </w:rPr>
        <w:t>6</w:t>
      </w:r>
      <w:r w:rsidR="005D10FA" w:rsidRPr="00EE1435">
        <w:rPr>
          <w:b/>
          <w:sz w:val="22"/>
          <w:szCs w:val="22"/>
        </w:rPr>
        <w:t>/</w:t>
      </w:r>
      <w:r w:rsidR="005D10FA" w:rsidRPr="00EE1435">
        <w:rPr>
          <w:b/>
          <w:spacing w:val="1"/>
          <w:sz w:val="22"/>
          <w:szCs w:val="22"/>
        </w:rPr>
        <w:t>1</w:t>
      </w:r>
      <w:r w:rsidR="005D10FA" w:rsidRPr="00EE1435">
        <w:rPr>
          <w:b/>
          <w:spacing w:val="-1"/>
          <w:sz w:val="22"/>
          <w:szCs w:val="22"/>
        </w:rPr>
        <w:t>2</w:t>
      </w:r>
      <w:r w:rsidR="005D10FA" w:rsidRPr="00EE1435">
        <w:rPr>
          <w:b/>
          <w:sz w:val="22"/>
          <w:szCs w:val="22"/>
        </w:rPr>
        <w:t>/</w:t>
      </w:r>
      <w:r w:rsidR="005D10FA" w:rsidRPr="00EE1435">
        <w:rPr>
          <w:b/>
          <w:spacing w:val="1"/>
          <w:sz w:val="22"/>
          <w:szCs w:val="22"/>
        </w:rPr>
        <w:t>20</w:t>
      </w:r>
      <w:r w:rsidR="005D10FA" w:rsidRPr="00EE1435">
        <w:rPr>
          <w:b/>
          <w:spacing w:val="-2"/>
          <w:sz w:val="22"/>
          <w:szCs w:val="22"/>
        </w:rPr>
        <w:t>1</w:t>
      </w:r>
      <w:r w:rsidR="005D10FA" w:rsidRPr="00EE1435">
        <w:rPr>
          <w:b/>
          <w:spacing w:val="1"/>
          <w:sz w:val="22"/>
          <w:szCs w:val="22"/>
        </w:rPr>
        <w:t>3</w:t>
      </w:r>
      <w:r w:rsidR="005D10FA" w:rsidRPr="00EE1435">
        <w:rPr>
          <w:b/>
          <w:sz w:val="22"/>
          <w:szCs w:val="22"/>
        </w:rPr>
        <w:t>,</w:t>
      </w:r>
      <w:r w:rsidR="005D10FA" w:rsidRPr="00EE1435">
        <w:rPr>
          <w:b/>
          <w:spacing w:val="13"/>
          <w:sz w:val="22"/>
          <w:szCs w:val="22"/>
        </w:rPr>
        <w:t xml:space="preserve"> </w:t>
      </w:r>
      <w:r w:rsidR="005D10FA" w:rsidRPr="00EE1435">
        <w:rPr>
          <w:b/>
          <w:spacing w:val="-2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ra</w:t>
      </w:r>
      <w:r w:rsidR="005D10FA" w:rsidRPr="00EE1435">
        <w:rPr>
          <w:b/>
          <w:spacing w:val="4"/>
          <w:sz w:val="22"/>
          <w:szCs w:val="22"/>
        </w:rPr>
        <w:t xml:space="preserve"> </w:t>
      </w:r>
      <w:r w:rsidR="005D10FA" w:rsidRPr="00EE1435">
        <w:rPr>
          <w:b/>
          <w:spacing w:val="1"/>
          <w:w w:val="101"/>
          <w:sz w:val="22"/>
          <w:szCs w:val="22"/>
        </w:rPr>
        <w:t>1</w:t>
      </w:r>
      <w:r w:rsidR="00AE633A" w:rsidRPr="00EE1435">
        <w:rPr>
          <w:b/>
          <w:w w:val="101"/>
          <w:sz w:val="22"/>
          <w:szCs w:val="22"/>
        </w:rPr>
        <w:t>4</w:t>
      </w:r>
    </w:p>
    <w:p w:rsidR="00AE40A0" w:rsidRPr="00EE1435" w:rsidRDefault="00A82852" w:rsidP="00A82852">
      <w:pPr>
        <w:spacing w:line="243" w:lineRule="auto"/>
        <w:ind w:righ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D10FA" w:rsidRPr="00EE1435">
        <w:rPr>
          <w:b/>
          <w:spacing w:val="-1"/>
          <w:sz w:val="22"/>
          <w:szCs w:val="22"/>
        </w:rPr>
        <w:t>F</w:t>
      </w:r>
      <w:r w:rsidR="005D10FA" w:rsidRPr="00EE1435">
        <w:rPr>
          <w:b/>
          <w:spacing w:val="1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ndu</w:t>
      </w:r>
      <w:r w:rsidR="005D10FA" w:rsidRPr="00EE1435">
        <w:rPr>
          <w:b/>
          <w:spacing w:val="-3"/>
          <w:sz w:val="22"/>
          <w:szCs w:val="22"/>
        </w:rPr>
        <w:t>r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z w:val="22"/>
          <w:szCs w:val="22"/>
        </w:rPr>
        <w:t>le</w:t>
      </w:r>
      <w:r w:rsidR="005D10FA" w:rsidRPr="00EE1435">
        <w:rPr>
          <w:b/>
          <w:spacing w:val="8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di</w:t>
      </w:r>
      <w:r w:rsidR="005D10FA" w:rsidRPr="00EE1435">
        <w:rPr>
          <w:b/>
          <w:spacing w:val="3"/>
          <w:sz w:val="22"/>
          <w:szCs w:val="22"/>
        </w:rPr>
        <w:t>s</w:t>
      </w:r>
      <w:r w:rsidR="005D10FA" w:rsidRPr="00EE1435">
        <w:rPr>
          <w:b/>
          <w:spacing w:val="-3"/>
          <w:sz w:val="22"/>
          <w:szCs w:val="22"/>
        </w:rPr>
        <w:t>p</w:t>
      </w:r>
      <w:r w:rsidR="005D10FA" w:rsidRPr="00EE1435">
        <w:rPr>
          <w:b/>
          <w:spacing w:val="1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n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pacing w:val="-3"/>
          <w:sz w:val="22"/>
          <w:szCs w:val="22"/>
        </w:rPr>
        <w:t>b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z w:val="22"/>
          <w:szCs w:val="22"/>
        </w:rPr>
        <w:t>le</w:t>
      </w:r>
      <w:r w:rsidR="005D10FA" w:rsidRPr="00EE1435">
        <w:rPr>
          <w:b/>
          <w:spacing w:val="8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p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u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M</w:t>
      </w:r>
      <w:r w:rsidR="005D10FA" w:rsidRPr="00EE1435">
        <w:rPr>
          <w:sz w:val="22"/>
          <w:szCs w:val="22"/>
        </w:rPr>
        <w:t>as</w:t>
      </w:r>
      <w:r w:rsidR="005D10FA" w:rsidRPr="00EE1435">
        <w:rPr>
          <w:spacing w:val="1"/>
          <w:sz w:val="22"/>
          <w:szCs w:val="22"/>
        </w:rPr>
        <w:t>ur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3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4</w:t>
      </w:r>
      <w:r w:rsidR="005D10FA" w:rsidRPr="00EE1435">
        <w:rPr>
          <w:spacing w:val="1"/>
          <w:sz w:val="22"/>
          <w:szCs w:val="22"/>
        </w:rPr>
        <w:t>2</w:t>
      </w:r>
      <w:r w:rsidR="005D10FA" w:rsidRPr="00EE1435">
        <w:rPr>
          <w:sz w:val="22"/>
          <w:szCs w:val="22"/>
        </w:rPr>
        <w:t>1</w:t>
      </w:r>
      <w:r w:rsidR="005D10FA" w:rsidRPr="00EE1435">
        <w:rPr>
          <w:spacing w:val="3"/>
          <w:sz w:val="22"/>
          <w:szCs w:val="22"/>
        </w:rPr>
        <w:t xml:space="preserve"> </w:t>
      </w:r>
      <w:r w:rsidR="005D10FA" w:rsidRPr="00EE1435">
        <w:rPr>
          <w:spacing w:val="2"/>
          <w:sz w:val="22"/>
          <w:szCs w:val="22"/>
        </w:rPr>
        <w:t>„</w:t>
      </w:r>
      <w:r w:rsidR="005D10FA" w:rsidRPr="00EE1435">
        <w:rPr>
          <w:spacing w:val="-1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2"/>
          <w:sz w:val="22"/>
          <w:szCs w:val="22"/>
        </w:rPr>
        <w:t>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ea</w:t>
      </w:r>
      <w:r w:rsidR="005D10FA" w:rsidRPr="00EE1435">
        <w:rPr>
          <w:spacing w:val="13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z w:val="22"/>
          <w:szCs w:val="22"/>
        </w:rPr>
        <w:t>ct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r</w:t>
      </w:r>
      <w:r w:rsidR="005D10FA" w:rsidRPr="00EE1435">
        <w:rPr>
          <w:spacing w:val="5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d</w:t>
      </w:r>
      <w:r w:rsidR="005D10FA" w:rsidRPr="00EE1435">
        <w:rPr>
          <w:sz w:val="22"/>
          <w:szCs w:val="22"/>
        </w:rPr>
        <w:t xml:space="preserve">e </w:t>
      </w:r>
      <w:r w:rsidR="005D10FA" w:rsidRPr="00EE1435">
        <w:rPr>
          <w:spacing w:val="2"/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pacing w:val="1"/>
          <w:sz w:val="22"/>
          <w:szCs w:val="22"/>
        </w:rPr>
        <w:t>op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4"/>
          <w:sz w:val="22"/>
          <w:szCs w:val="22"/>
        </w:rPr>
        <w:t>r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z w:val="22"/>
          <w:szCs w:val="22"/>
        </w:rPr>
        <w:t>”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w w:val="101"/>
          <w:sz w:val="22"/>
          <w:szCs w:val="22"/>
        </w:rPr>
        <w:t>s</w:t>
      </w:r>
      <w:r w:rsidR="005D10FA" w:rsidRPr="00EE1435">
        <w:rPr>
          <w:spacing w:val="1"/>
          <w:w w:val="101"/>
          <w:sz w:val="22"/>
          <w:szCs w:val="22"/>
        </w:rPr>
        <w:t>un</w:t>
      </w:r>
      <w:r w:rsidR="005D10FA" w:rsidRPr="00EE1435">
        <w:rPr>
          <w:w w:val="101"/>
          <w:sz w:val="22"/>
          <w:szCs w:val="22"/>
        </w:rPr>
        <w:t xml:space="preserve">t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33"/>
          <w:sz w:val="22"/>
          <w:szCs w:val="22"/>
        </w:rPr>
        <w:t xml:space="preserve"> </w:t>
      </w:r>
      <w:r>
        <w:rPr>
          <w:spacing w:val="33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40.800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.</w:t>
      </w:r>
      <w:r w:rsidR="005D10FA" w:rsidRPr="00EE1435">
        <w:rPr>
          <w:spacing w:val="40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S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3"/>
          <w:sz w:val="22"/>
          <w:szCs w:val="22"/>
        </w:rPr>
        <w:t>x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pacing w:val="4"/>
          <w:sz w:val="22"/>
          <w:szCs w:val="22"/>
        </w:rPr>
        <w:t>r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1"/>
          <w:sz w:val="22"/>
          <w:szCs w:val="22"/>
        </w:rPr>
        <w:t>bu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sa</w:t>
      </w:r>
      <w:r w:rsidR="005D10FA" w:rsidRPr="00EE1435">
        <w:rPr>
          <w:spacing w:val="-2"/>
          <w:sz w:val="22"/>
          <w:szCs w:val="22"/>
        </w:rPr>
        <w:t>b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2"/>
          <w:sz w:val="22"/>
          <w:szCs w:val="22"/>
        </w:rPr>
        <w:t>l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38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f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u</w:t>
      </w:r>
      <w:r w:rsidR="005D10FA" w:rsidRPr="00EE1435">
        <w:rPr>
          <w:spacing w:val="40"/>
          <w:sz w:val="22"/>
          <w:szCs w:val="22"/>
        </w:rPr>
        <w:t xml:space="preserve"> </w:t>
      </w:r>
      <w:r w:rsidR="005D10FA" w:rsidRPr="00EE1435">
        <w:rPr>
          <w:spacing w:val="-1"/>
          <w:w w:val="101"/>
          <w:sz w:val="22"/>
          <w:szCs w:val="22"/>
        </w:rPr>
        <w:t>f</w:t>
      </w:r>
      <w:r w:rsidR="005D10FA" w:rsidRPr="00EE1435">
        <w:rPr>
          <w:w w:val="101"/>
          <w:sz w:val="22"/>
          <w:szCs w:val="22"/>
        </w:rPr>
        <w:t>i</w:t>
      </w:r>
      <w:r w:rsidR="005D10FA" w:rsidRPr="00EE1435">
        <w:rPr>
          <w:spacing w:val="1"/>
          <w:w w:val="101"/>
          <w:sz w:val="22"/>
          <w:szCs w:val="22"/>
        </w:rPr>
        <w:t>n</w:t>
      </w:r>
      <w:r w:rsidR="005D10FA" w:rsidRPr="00EE1435">
        <w:rPr>
          <w:w w:val="101"/>
          <w:sz w:val="22"/>
          <w:szCs w:val="22"/>
        </w:rPr>
        <w:t>a</w:t>
      </w:r>
      <w:r w:rsidR="005D10FA" w:rsidRPr="00EE1435">
        <w:rPr>
          <w:spacing w:val="-2"/>
          <w:w w:val="101"/>
          <w:sz w:val="22"/>
          <w:szCs w:val="22"/>
        </w:rPr>
        <w:t>n</w:t>
      </w:r>
      <w:r w:rsidR="005D10FA" w:rsidRPr="00EE1435">
        <w:rPr>
          <w:w w:val="101"/>
          <w:sz w:val="22"/>
          <w:szCs w:val="22"/>
        </w:rPr>
        <w:t>t</w:t>
      </w:r>
      <w:r w:rsidR="005D10FA" w:rsidRPr="00EE1435">
        <w:rPr>
          <w:spacing w:val="-1"/>
          <w:w w:val="101"/>
          <w:sz w:val="22"/>
          <w:szCs w:val="22"/>
        </w:rPr>
        <w:t>ar</w:t>
      </w:r>
      <w:r w:rsidR="005D10FA" w:rsidRPr="00EE1435">
        <w:rPr>
          <w:spacing w:val="2"/>
          <w:w w:val="101"/>
          <w:sz w:val="22"/>
          <w:szCs w:val="22"/>
        </w:rPr>
        <w:t>e</w:t>
      </w:r>
      <w:r w:rsidR="005D10FA" w:rsidRPr="00EE1435">
        <w:rPr>
          <w:w w:val="101"/>
          <w:sz w:val="22"/>
          <w:szCs w:val="22"/>
        </w:rPr>
        <w:t xml:space="preserve">a 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1"/>
          <w:sz w:val="22"/>
          <w:szCs w:val="22"/>
        </w:rPr>
        <w:t>n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23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z w:val="22"/>
          <w:szCs w:val="22"/>
        </w:rPr>
        <w:t>ct</w:t>
      </w:r>
      <w:r w:rsidR="005D10FA" w:rsidRPr="00EE1435">
        <w:rPr>
          <w:spacing w:val="25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in</w:t>
      </w:r>
      <w:r w:rsidR="005D10FA" w:rsidRPr="00EE1435">
        <w:rPr>
          <w:spacing w:val="23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25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M</w:t>
      </w:r>
      <w:r w:rsidR="005D10FA" w:rsidRPr="00EE1435">
        <w:rPr>
          <w:sz w:val="22"/>
          <w:szCs w:val="22"/>
        </w:rPr>
        <w:t>as</w:t>
      </w:r>
      <w:r w:rsidR="005D10FA" w:rsidRPr="00EE1435">
        <w:rPr>
          <w:spacing w:val="1"/>
          <w:sz w:val="22"/>
          <w:szCs w:val="22"/>
        </w:rPr>
        <w:t>ur</w:t>
      </w:r>
      <w:r w:rsidR="005D10FA" w:rsidRPr="00EE1435">
        <w:rPr>
          <w:sz w:val="22"/>
          <w:szCs w:val="22"/>
        </w:rPr>
        <w:t>ii</w:t>
      </w:r>
      <w:r w:rsidR="005D10FA" w:rsidRPr="00EE1435">
        <w:rPr>
          <w:spacing w:val="26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4</w:t>
      </w:r>
      <w:r w:rsidR="005D10FA" w:rsidRPr="00EE1435">
        <w:rPr>
          <w:spacing w:val="-2"/>
          <w:sz w:val="22"/>
          <w:szCs w:val="22"/>
        </w:rPr>
        <w:t>2</w:t>
      </w:r>
      <w:r w:rsidR="005D10FA" w:rsidRPr="00EE1435">
        <w:rPr>
          <w:sz w:val="22"/>
          <w:szCs w:val="22"/>
        </w:rPr>
        <w:t>1</w:t>
      </w:r>
      <w:r w:rsidR="005D10FA" w:rsidRPr="00EE1435">
        <w:rPr>
          <w:spacing w:val="25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este</w:t>
      </w:r>
      <w:r w:rsidR="005D10FA" w:rsidRPr="00EE1435">
        <w:rPr>
          <w:spacing w:val="23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21"/>
          <w:sz w:val="22"/>
          <w:szCs w:val="22"/>
        </w:rPr>
        <w:t xml:space="preserve"> </w:t>
      </w:r>
      <w:r w:rsidR="0073090C" w:rsidRPr="00EE1435">
        <w:rPr>
          <w:spacing w:val="1"/>
          <w:sz w:val="22"/>
          <w:szCs w:val="22"/>
        </w:rPr>
        <w:t>40.800</w:t>
      </w:r>
      <w:r w:rsidR="005D10FA" w:rsidRPr="00EE1435">
        <w:rPr>
          <w:spacing w:val="26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o</w:t>
      </w:r>
      <w:r w:rsidR="005D10FA" w:rsidRPr="00EE1435">
        <w:rPr>
          <w:spacing w:val="2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1"/>
          <w:sz w:val="22"/>
          <w:szCs w:val="22"/>
        </w:rPr>
        <w:t>a</w:t>
      </w:r>
      <w:r w:rsidR="005D10FA" w:rsidRPr="00EE1435">
        <w:rPr>
          <w:sz w:val="22"/>
          <w:szCs w:val="22"/>
        </w:rPr>
        <w:t>r</w:t>
      </w:r>
      <w:r w:rsidR="005D10FA" w:rsidRPr="00EE1435">
        <w:rPr>
          <w:spacing w:val="20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4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24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pacing w:val="5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26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este</w:t>
      </w:r>
      <w:r w:rsidR="005D10FA" w:rsidRPr="00EE1435">
        <w:rPr>
          <w:spacing w:val="24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21"/>
          <w:sz w:val="22"/>
          <w:szCs w:val="22"/>
        </w:rPr>
        <w:t xml:space="preserve"> </w:t>
      </w:r>
      <w:r w:rsidR="005D10FA" w:rsidRPr="00EE1435">
        <w:rPr>
          <w:spacing w:val="1"/>
          <w:w w:val="101"/>
          <w:sz w:val="22"/>
          <w:szCs w:val="22"/>
        </w:rPr>
        <w:t>5</w:t>
      </w:r>
      <w:r w:rsidR="005D10FA" w:rsidRPr="00EE1435">
        <w:rPr>
          <w:spacing w:val="-1"/>
          <w:w w:val="101"/>
          <w:sz w:val="22"/>
          <w:szCs w:val="22"/>
        </w:rPr>
        <w:t>.</w:t>
      </w:r>
      <w:r w:rsidR="005D10FA" w:rsidRPr="00EE1435">
        <w:rPr>
          <w:spacing w:val="1"/>
          <w:w w:val="101"/>
          <w:sz w:val="22"/>
          <w:szCs w:val="22"/>
        </w:rPr>
        <w:t>0</w:t>
      </w:r>
      <w:r w:rsidR="005D10FA" w:rsidRPr="00EE1435">
        <w:rPr>
          <w:spacing w:val="-1"/>
          <w:w w:val="101"/>
          <w:sz w:val="22"/>
          <w:szCs w:val="22"/>
        </w:rPr>
        <w:t>0</w:t>
      </w:r>
      <w:r w:rsidR="005D10FA" w:rsidRPr="00EE1435">
        <w:rPr>
          <w:w w:val="101"/>
          <w:sz w:val="22"/>
          <w:szCs w:val="22"/>
        </w:rPr>
        <w:t>0</w:t>
      </w:r>
    </w:p>
    <w:p w:rsidR="00AE40A0" w:rsidRPr="00EE1435" w:rsidRDefault="005D10FA" w:rsidP="00E21C38">
      <w:pPr>
        <w:ind w:left="112" w:right="2411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.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V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pr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po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40</w:t>
      </w:r>
      <w:r w:rsidRPr="00EE1435">
        <w:rPr>
          <w:spacing w:val="-2"/>
          <w:sz w:val="22"/>
          <w:szCs w:val="22"/>
        </w:rPr>
        <w:t>0</w:t>
      </w:r>
      <w:r w:rsidRPr="00EE1435">
        <w:rPr>
          <w:spacing w:val="2"/>
          <w:sz w:val="22"/>
          <w:szCs w:val="22"/>
        </w:rPr>
        <w:t>.</w:t>
      </w:r>
      <w:r w:rsidRPr="00EE1435">
        <w:rPr>
          <w:spacing w:val="-2"/>
          <w:sz w:val="22"/>
          <w:szCs w:val="22"/>
        </w:rPr>
        <w:t>0</w:t>
      </w:r>
      <w:r w:rsidRPr="00EE1435">
        <w:rPr>
          <w:spacing w:val="1"/>
          <w:sz w:val="22"/>
          <w:szCs w:val="22"/>
        </w:rPr>
        <w:t>0</w:t>
      </w:r>
      <w:r w:rsidRPr="00EE1435">
        <w:rPr>
          <w:sz w:val="22"/>
          <w:szCs w:val="22"/>
        </w:rPr>
        <w:t>0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V</w:t>
      </w:r>
      <w:r w:rsidRPr="00EE1435">
        <w:rPr>
          <w:sz w:val="22"/>
          <w:szCs w:val="22"/>
        </w:rPr>
        <w:t>alo</w:t>
      </w:r>
      <w:r w:rsidRPr="00EE1435">
        <w:rPr>
          <w:spacing w:val="-2"/>
          <w:sz w:val="22"/>
          <w:szCs w:val="22"/>
        </w:rPr>
        <w:t>a</w:t>
      </w:r>
      <w:r w:rsidRPr="00EE1435">
        <w:rPr>
          <w:sz w:val="22"/>
          <w:szCs w:val="22"/>
        </w:rPr>
        <w:t xml:space="preserve">rea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rFonts w:ascii="Cambria Math" w:eastAsia="Cambria Math" w:hAnsi="Cambria Math" w:cs="Cambria Math"/>
          <w:sz w:val="22"/>
          <w:szCs w:val="22"/>
        </w:rPr>
        <w:t>ta</w:t>
      </w:r>
      <w:r w:rsidRPr="00EE1435">
        <w:rPr>
          <w:sz w:val="22"/>
          <w:szCs w:val="22"/>
        </w:rPr>
        <w:t xml:space="preserve">rii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u</w:t>
      </w:r>
      <w:r w:rsidRPr="00EE1435">
        <w:rPr>
          <w:sz w:val="22"/>
          <w:szCs w:val="22"/>
        </w:rPr>
        <w:t xml:space="preserve">blice 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pon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 xml:space="preserve">a 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proi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u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buie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sa</w:t>
      </w:r>
    </w:p>
    <w:p w:rsidR="00AE40A0" w:rsidRPr="00EE1435" w:rsidRDefault="005D10FA" w:rsidP="00E21C38">
      <w:pPr>
        <w:jc w:val="both"/>
        <w:rPr>
          <w:sz w:val="22"/>
          <w:szCs w:val="22"/>
        </w:rPr>
      </w:pPr>
      <w:r w:rsidRPr="00EE1435">
        <w:rPr>
          <w:position w:val="3"/>
          <w:sz w:val="22"/>
          <w:szCs w:val="22"/>
        </w:rPr>
        <w:t xml:space="preserve">respecte  </w:t>
      </w:r>
      <w:r w:rsidRPr="00EE1435">
        <w:rPr>
          <w:spacing w:val="2"/>
          <w:position w:val="3"/>
          <w:sz w:val="22"/>
          <w:szCs w:val="22"/>
        </w:rPr>
        <w:t>p</w:t>
      </w:r>
      <w:r w:rsidRPr="00EE1435">
        <w:rPr>
          <w:position w:val="3"/>
          <w:sz w:val="22"/>
          <w:szCs w:val="22"/>
        </w:rPr>
        <w:t>r</w:t>
      </w:r>
      <w:r w:rsidRPr="00EE1435">
        <w:rPr>
          <w:spacing w:val="-2"/>
          <w:position w:val="3"/>
          <w:sz w:val="22"/>
          <w:szCs w:val="22"/>
        </w:rPr>
        <w:t>o</w:t>
      </w:r>
      <w:r w:rsidRPr="00EE1435">
        <w:rPr>
          <w:position w:val="3"/>
          <w:sz w:val="22"/>
          <w:szCs w:val="22"/>
        </w:rPr>
        <w:t>c</w:t>
      </w:r>
      <w:r w:rsidRPr="00EE1435">
        <w:rPr>
          <w:spacing w:val="2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nt</w:t>
      </w:r>
      <w:r w:rsidRPr="00EE1435">
        <w:rPr>
          <w:spacing w:val="-3"/>
          <w:position w:val="3"/>
          <w:sz w:val="22"/>
          <w:szCs w:val="22"/>
        </w:rPr>
        <w:t>u</w:t>
      </w:r>
      <w:r w:rsidRPr="00EE1435">
        <w:rPr>
          <w:position w:val="3"/>
          <w:sz w:val="22"/>
          <w:szCs w:val="22"/>
        </w:rPr>
        <w:t xml:space="preserve">l </w:t>
      </w:r>
      <w:r w:rsidRPr="00EE1435">
        <w:rPr>
          <w:spacing w:val="4"/>
          <w:position w:val="3"/>
          <w:sz w:val="22"/>
          <w:szCs w:val="22"/>
        </w:rPr>
        <w:t xml:space="preserve"> </w:t>
      </w:r>
      <w:r w:rsidRPr="00EE1435">
        <w:rPr>
          <w:spacing w:val="2"/>
          <w:position w:val="3"/>
          <w:sz w:val="22"/>
          <w:szCs w:val="22"/>
        </w:rPr>
        <w:t>r</w:t>
      </w:r>
      <w:r w:rsidRPr="00EE1435">
        <w:rPr>
          <w:position w:val="3"/>
          <w:sz w:val="22"/>
          <w:szCs w:val="22"/>
        </w:rPr>
        <w:t>epr</w:t>
      </w:r>
      <w:r w:rsidRPr="00EE1435">
        <w:rPr>
          <w:spacing w:val="2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ze</w:t>
      </w:r>
      <w:r w:rsidRPr="00EE1435">
        <w:rPr>
          <w:spacing w:val="-3"/>
          <w:position w:val="3"/>
          <w:sz w:val="22"/>
          <w:szCs w:val="22"/>
        </w:rPr>
        <w:t>n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spacing w:val="3"/>
          <w:position w:val="3"/>
          <w:sz w:val="22"/>
          <w:szCs w:val="22"/>
        </w:rPr>
        <w:t>a</w:t>
      </w:r>
      <w:r w:rsidRPr="00EE1435">
        <w:rPr>
          <w:position w:val="3"/>
          <w:sz w:val="22"/>
          <w:szCs w:val="22"/>
        </w:rPr>
        <w:t xml:space="preserve">nd </w:t>
      </w:r>
      <w:r w:rsidRPr="00EE1435">
        <w:rPr>
          <w:spacing w:val="8"/>
          <w:position w:val="3"/>
          <w:sz w:val="22"/>
          <w:szCs w:val="22"/>
        </w:rPr>
        <w:t xml:space="preserve"> </w:t>
      </w:r>
      <w:r w:rsidRPr="00EE1435">
        <w:rPr>
          <w:position w:val="3"/>
          <w:sz w:val="22"/>
          <w:szCs w:val="22"/>
        </w:rPr>
        <w:t>int</w:t>
      </w:r>
      <w:r w:rsidRPr="00EE1435">
        <w:rPr>
          <w:spacing w:val="-3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nsi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spacing w:val="3"/>
          <w:position w:val="3"/>
          <w:sz w:val="22"/>
          <w:szCs w:val="22"/>
        </w:rPr>
        <w:t>a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position w:val="3"/>
          <w:sz w:val="22"/>
          <w:szCs w:val="22"/>
        </w:rPr>
        <w:t xml:space="preserve">ea </w:t>
      </w:r>
      <w:r w:rsidRPr="00EE1435">
        <w:rPr>
          <w:spacing w:val="7"/>
          <w:position w:val="3"/>
          <w:sz w:val="22"/>
          <w:szCs w:val="22"/>
        </w:rPr>
        <w:t xml:space="preserve"> </w:t>
      </w:r>
      <w:r w:rsidRPr="00EE1435">
        <w:rPr>
          <w:position w:val="3"/>
          <w:sz w:val="22"/>
          <w:szCs w:val="22"/>
        </w:rPr>
        <w:t>a</w:t>
      </w:r>
      <w:r w:rsidRPr="00EE1435">
        <w:rPr>
          <w:spacing w:val="-1"/>
          <w:position w:val="3"/>
          <w:sz w:val="22"/>
          <w:szCs w:val="22"/>
        </w:rPr>
        <w:t>j</w:t>
      </w:r>
      <w:r w:rsidRPr="00EE1435">
        <w:rPr>
          <w:position w:val="3"/>
          <w:sz w:val="22"/>
          <w:szCs w:val="22"/>
        </w:rPr>
        <w:t>u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position w:val="3"/>
          <w:sz w:val="22"/>
          <w:szCs w:val="22"/>
        </w:rPr>
        <w:t>oru</w:t>
      </w:r>
      <w:r w:rsidRPr="00EE1435">
        <w:rPr>
          <w:spacing w:val="2"/>
          <w:position w:val="3"/>
          <w:sz w:val="22"/>
          <w:szCs w:val="22"/>
        </w:rPr>
        <w:t>l</w:t>
      </w:r>
      <w:r w:rsidRPr="00EE1435">
        <w:rPr>
          <w:spacing w:val="-3"/>
          <w:position w:val="3"/>
          <w:sz w:val="22"/>
          <w:szCs w:val="22"/>
        </w:rPr>
        <w:t>u</w:t>
      </w:r>
      <w:r w:rsidRPr="00EE1435">
        <w:rPr>
          <w:spacing w:val="2"/>
          <w:position w:val="3"/>
          <w:sz w:val="22"/>
          <w:szCs w:val="22"/>
        </w:rPr>
        <w:t>i</w:t>
      </w:r>
      <w:r w:rsidRPr="00EE1435">
        <w:rPr>
          <w:position w:val="3"/>
          <w:sz w:val="22"/>
          <w:szCs w:val="22"/>
        </w:rPr>
        <w:t xml:space="preserve">, </w:t>
      </w:r>
      <w:r w:rsidRPr="00EE1435">
        <w:rPr>
          <w:spacing w:val="6"/>
          <w:position w:val="3"/>
          <w:sz w:val="22"/>
          <w:szCs w:val="22"/>
        </w:rPr>
        <w:t xml:space="preserve"> </w:t>
      </w:r>
      <w:r w:rsidRPr="00EE1435">
        <w:rPr>
          <w:spacing w:val="-3"/>
          <w:position w:val="3"/>
          <w:sz w:val="22"/>
          <w:szCs w:val="22"/>
        </w:rPr>
        <w:t>p</w:t>
      </w:r>
      <w:r w:rsidRPr="00EE1435">
        <w:rPr>
          <w:spacing w:val="2"/>
          <w:position w:val="3"/>
          <w:sz w:val="22"/>
          <w:szCs w:val="22"/>
        </w:rPr>
        <w:t>r</w:t>
      </w:r>
      <w:r w:rsidRPr="00EE1435">
        <w:rPr>
          <w:position w:val="3"/>
          <w:sz w:val="22"/>
          <w:szCs w:val="22"/>
        </w:rPr>
        <w:t xml:space="preserve">evazut </w:t>
      </w:r>
      <w:r w:rsidRPr="00EE1435">
        <w:rPr>
          <w:spacing w:val="3"/>
          <w:position w:val="3"/>
          <w:sz w:val="22"/>
          <w:szCs w:val="22"/>
        </w:rPr>
        <w:t xml:space="preserve"> </w:t>
      </w:r>
      <w:r w:rsidRPr="00EE1435">
        <w:rPr>
          <w:spacing w:val="2"/>
          <w:position w:val="3"/>
          <w:sz w:val="22"/>
          <w:szCs w:val="22"/>
        </w:rPr>
        <w:t>d</w:t>
      </w:r>
      <w:r w:rsidRPr="00EE1435">
        <w:rPr>
          <w:position w:val="3"/>
          <w:sz w:val="22"/>
          <w:szCs w:val="22"/>
        </w:rPr>
        <w:t>e</w:t>
      </w:r>
      <w:r w:rsidRPr="00EE1435">
        <w:rPr>
          <w:spacing w:val="57"/>
          <w:position w:val="3"/>
          <w:sz w:val="22"/>
          <w:szCs w:val="22"/>
        </w:rPr>
        <w:t xml:space="preserve"> </w:t>
      </w:r>
      <w:r w:rsidRPr="00EE1435">
        <w:rPr>
          <w:spacing w:val="-5"/>
          <w:position w:val="3"/>
          <w:sz w:val="22"/>
          <w:szCs w:val="22"/>
        </w:rPr>
        <w:t>m</w:t>
      </w:r>
      <w:r w:rsidRPr="00EE1435">
        <w:rPr>
          <w:position w:val="3"/>
          <w:sz w:val="22"/>
          <w:szCs w:val="22"/>
        </w:rPr>
        <w:t xml:space="preserve">asura </w:t>
      </w:r>
      <w:r w:rsidRPr="00EE1435">
        <w:rPr>
          <w:spacing w:val="3"/>
          <w:position w:val="3"/>
          <w:sz w:val="22"/>
          <w:szCs w:val="22"/>
        </w:rPr>
        <w:t xml:space="preserve"> </w:t>
      </w:r>
      <w:r w:rsidRPr="00EE1435">
        <w:rPr>
          <w:spacing w:val="-3"/>
          <w:w w:val="101"/>
          <w:position w:val="3"/>
          <w:sz w:val="22"/>
          <w:szCs w:val="22"/>
        </w:rPr>
        <w:t>d</w:t>
      </w:r>
      <w:r w:rsidRPr="00EE1435">
        <w:rPr>
          <w:spacing w:val="2"/>
          <w:w w:val="101"/>
          <w:position w:val="3"/>
          <w:sz w:val="22"/>
          <w:szCs w:val="22"/>
        </w:rPr>
        <w:t>i</w:t>
      </w:r>
      <w:r w:rsidRPr="00EE1435">
        <w:rPr>
          <w:w w:val="101"/>
          <w:position w:val="3"/>
          <w:sz w:val="22"/>
          <w:szCs w:val="22"/>
        </w:rPr>
        <w:t>n</w:t>
      </w:r>
    </w:p>
    <w:p w:rsidR="00AE40A0" w:rsidRPr="00EE1435" w:rsidRDefault="005D10FA" w:rsidP="00B733E9">
      <w:pPr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ADR</w:t>
      </w:r>
      <w:r w:rsidRPr="00EE1435">
        <w:rPr>
          <w:sz w:val="22"/>
          <w:szCs w:val="22"/>
        </w:rPr>
        <w:t>/</w:t>
      </w:r>
      <w:r w:rsidRPr="00EE1435">
        <w:rPr>
          <w:spacing w:val="-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care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a</w:t>
      </w:r>
      <w:r w:rsidRPr="00EE1435">
        <w:rPr>
          <w:sz w:val="22"/>
          <w:szCs w:val="22"/>
        </w:rPr>
        <w:t>ceas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n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3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dre</w:t>
      </w:r>
      <w:r w:rsidRPr="00EE1435">
        <w:rPr>
          <w:spacing w:val="3"/>
          <w:w w:val="101"/>
          <w:sz w:val="22"/>
          <w:szCs w:val="22"/>
        </w:rPr>
        <w:t>a</w:t>
      </w:r>
      <w:r w:rsidRPr="00EE1435">
        <w:rPr>
          <w:spacing w:val="-3"/>
          <w:w w:val="101"/>
          <w:sz w:val="22"/>
          <w:szCs w:val="22"/>
        </w:rPr>
        <w:t>z</w:t>
      </w:r>
      <w:r w:rsidRPr="00EE1435">
        <w:rPr>
          <w:spacing w:val="-2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AE40A0" w:rsidP="00E21C38">
      <w:pPr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86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z w:val="22"/>
          <w:szCs w:val="22"/>
        </w:rPr>
        <w:t>epune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ta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s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i</w:t>
      </w:r>
    </w:p>
    <w:p w:rsidR="00AE40A0" w:rsidRPr="00EE1435" w:rsidRDefault="0073090C" w:rsidP="00E21C38">
      <w:pPr>
        <w:spacing w:before="4"/>
        <w:ind w:left="112" w:right="78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Valea Tutovei si Zeletinului</w:t>
      </w:r>
      <w:r w:rsidR="005D10FA" w:rsidRPr="00EE1435">
        <w:rPr>
          <w:spacing w:val="43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d</w:t>
      </w:r>
      <w:r w:rsidR="005D10FA" w:rsidRPr="00EE1435">
        <w:rPr>
          <w:sz w:val="22"/>
          <w:szCs w:val="22"/>
        </w:rPr>
        <w:t>in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Bacani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4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om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Bacani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pacing w:val="2"/>
          <w:w w:val="101"/>
          <w:sz w:val="22"/>
          <w:szCs w:val="22"/>
        </w:rPr>
        <w:t>j</w:t>
      </w:r>
      <w:r w:rsidR="005D10FA" w:rsidRPr="00EE1435">
        <w:rPr>
          <w:spacing w:val="-2"/>
          <w:w w:val="101"/>
          <w:sz w:val="22"/>
          <w:szCs w:val="22"/>
        </w:rPr>
        <w:t>u</w:t>
      </w:r>
      <w:r w:rsidR="005D10FA" w:rsidRPr="00EE1435">
        <w:rPr>
          <w:spacing w:val="1"/>
          <w:w w:val="101"/>
          <w:sz w:val="22"/>
          <w:szCs w:val="22"/>
        </w:rPr>
        <w:t>d</w:t>
      </w:r>
      <w:r w:rsidR="005D10FA" w:rsidRPr="00EE1435">
        <w:rPr>
          <w:w w:val="101"/>
          <w:sz w:val="22"/>
          <w:szCs w:val="22"/>
        </w:rPr>
        <w:t>et</w:t>
      </w:r>
      <w:r w:rsidR="005D10FA" w:rsidRPr="00EE1435">
        <w:rPr>
          <w:spacing w:val="1"/>
          <w:w w:val="101"/>
          <w:sz w:val="22"/>
          <w:szCs w:val="22"/>
        </w:rPr>
        <w:t>u</w:t>
      </w:r>
      <w:r w:rsidR="005D10FA" w:rsidRPr="00EE1435">
        <w:rPr>
          <w:w w:val="101"/>
          <w:sz w:val="22"/>
          <w:szCs w:val="22"/>
        </w:rPr>
        <w:t>l</w:t>
      </w:r>
      <w:r w:rsidRPr="00EE1435">
        <w:rPr>
          <w:sz w:val="22"/>
          <w:szCs w:val="22"/>
        </w:rPr>
        <w:t xml:space="preserve"> Vaslui sau la punctual de lucru din Barlad Bld. Epureanu ,Nr.34,Bl.D3,Sc.A.,Ap.1</w:t>
      </w:r>
      <w:r w:rsidR="00EE1435" w:rsidRPr="00EE1435">
        <w:rPr>
          <w:sz w:val="22"/>
          <w:szCs w:val="22"/>
        </w:rPr>
        <w:t xml:space="preserve"> parter judetul Vaslui.</w:t>
      </w:r>
    </w:p>
    <w:p w:rsidR="00AE40A0" w:rsidRPr="00EE1435" w:rsidRDefault="005D10FA" w:rsidP="00E21C38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3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liate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şi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 xml:space="preserve"> d</w:t>
      </w:r>
      <w:r w:rsidRPr="00EE1435">
        <w:rPr>
          <w:sz w:val="22"/>
          <w:szCs w:val="22"/>
        </w:rPr>
        <w:t>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Pl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 xml:space="preserve"> 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cala  al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 xml:space="preserve"> </w:t>
      </w:r>
      <w:r w:rsidR="009637EC" w:rsidRPr="00EE1435">
        <w:rPr>
          <w:sz w:val="22"/>
          <w:szCs w:val="22"/>
        </w:rPr>
        <w:t>Valea Tutovei si Zeletinului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(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: </w:t>
      </w:r>
      <w:r w:rsidRPr="00EE1435">
        <w:rPr>
          <w:spacing w:val="5"/>
          <w:sz w:val="22"/>
          <w:szCs w:val="22"/>
        </w:rPr>
        <w:t xml:space="preserve"> </w:t>
      </w:r>
      <w:r w:rsidR="00DB2CCD" w:rsidRPr="00EE1435">
        <w:rPr>
          <w:spacing w:val="-1"/>
          <w:sz w:val="22"/>
          <w:szCs w:val="22"/>
        </w:rPr>
        <w:t>Bacan</w:t>
      </w:r>
      <w:r w:rsidRPr="00EE1435">
        <w:rPr>
          <w:sz w:val="22"/>
          <w:szCs w:val="22"/>
        </w:rPr>
        <w:t>i</w:t>
      </w:r>
      <w:r w:rsidR="00DB2CCD" w:rsidRPr="00EE1435">
        <w:rPr>
          <w:sz w:val="22"/>
          <w:szCs w:val="22"/>
        </w:rPr>
        <w:t>,Ciocani,Coroiesti,Gherghesti,Iana,Ibanesti,Ivesti,Perieni,Podu Turcului,Pogana,Pogonesti,Puiesti si Voinesti</w:t>
      </w:r>
      <w:r w:rsidRPr="00EE1435">
        <w:rPr>
          <w:sz w:val="22"/>
          <w:szCs w:val="22"/>
        </w:rPr>
        <w:t xml:space="preserve">)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se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 </w:t>
      </w:r>
      <w:r w:rsidRPr="00EE1435">
        <w:rPr>
          <w:w w:val="101"/>
          <w:sz w:val="22"/>
          <w:szCs w:val="22"/>
        </w:rPr>
        <w:t>„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H</w:t>
      </w:r>
      <w:r w:rsidRPr="00EE1435">
        <w:rPr>
          <w:spacing w:val="-1"/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DU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O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ANT</w:t>
      </w:r>
      <w:r w:rsidRPr="00EE1435">
        <w:rPr>
          <w:spacing w:val="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I</w:t>
      </w:r>
      <w:r w:rsidRPr="00EE1435">
        <w:rPr>
          <w:sz w:val="22"/>
          <w:szCs w:val="22"/>
        </w:rPr>
        <w:t>”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>–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hyperlink r:id="rId8" w:history="1">
        <w:r w:rsidR="00516108" w:rsidRPr="00EE1435">
          <w:rPr>
            <w:rStyle w:val="Hyperlink"/>
            <w:spacing w:val="-1"/>
            <w:sz w:val="22"/>
            <w:szCs w:val="22"/>
          </w:rPr>
          <w:t>w</w:t>
        </w:r>
        <w:r w:rsidR="00516108" w:rsidRPr="00EE1435">
          <w:rPr>
            <w:rStyle w:val="Hyperlink"/>
            <w:spacing w:val="2"/>
            <w:sz w:val="22"/>
            <w:szCs w:val="22"/>
          </w:rPr>
          <w:t>w</w:t>
        </w:r>
        <w:r w:rsidR="00516108" w:rsidRPr="00EE1435">
          <w:rPr>
            <w:rStyle w:val="Hyperlink"/>
            <w:spacing w:val="-1"/>
            <w:sz w:val="22"/>
            <w:szCs w:val="22"/>
          </w:rPr>
          <w:t>w</w:t>
        </w:r>
        <w:r w:rsidR="00516108" w:rsidRPr="00EE1435">
          <w:rPr>
            <w:rStyle w:val="Hyperlink"/>
            <w:spacing w:val="4"/>
            <w:sz w:val="22"/>
            <w:szCs w:val="22"/>
          </w:rPr>
          <w:t>.</w:t>
        </w:r>
        <w:r w:rsidR="00516108" w:rsidRPr="00EE1435">
          <w:rPr>
            <w:rStyle w:val="Hyperlink"/>
            <w:spacing w:val="-4"/>
            <w:sz w:val="22"/>
            <w:szCs w:val="22"/>
          </w:rPr>
          <w:t>g</w:t>
        </w:r>
        <w:r w:rsidR="00516108" w:rsidRPr="00EE1435">
          <w:rPr>
            <w:rStyle w:val="Hyperlink"/>
            <w:sz w:val="22"/>
            <w:szCs w:val="22"/>
          </w:rPr>
          <w:t>al</w:t>
        </w:r>
        <w:r w:rsidR="00516108" w:rsidRPr="00EE1435">
          <w:rPr>
            <w:rStyle w:val="Hyperlink"/>
            <w:spacing w:val="1"/>
            <w:sz w:val="22"/>
            <w:szCs w:val="22"/>
          </w:rPr>
          <w:t>valeatutoveisizeletinului@vtz</w:t>
        </w:r>
        <w:r w:rsidR="00516108" w:rsidRPr="00EE1435">
          <w:rPr>
            <w:rStyle w:val="Hyperlink"/>
            <w:spacing w:val="2"/>
            <w:sz w:val="22"/>
            <w:szCs w:val="22"/>
          </w:rPr>
          <w:t>.</w:t>
        </w:r>
        <w:r w:rsidR="00516108" w:rsidRPr="00EE1435">
          <w:rPr>
            <w:rStyle w:val="Hyperlink"/>
            <w:spacing w:val="-1"/>
            <w:sz w:val="22"/>
            <w:szCs w:val="22"/>
          </w:rPr>
          <w:t>r</w:t>
        </w:r>
      </w:hyperlink>
      <w:hyperlink>
        <w:r w:rsidRPr="00EE1435">
          <w:rPr>
            <w:sz w:val="22"/>
            <w:szCs w:val="22"/>
          </w:rPr>
          <w:t>o</w:t>
        </w:r>
        <w:r w:rsidRPr="00EE1435">
          <w:rPr>
            <w:spacing w:val="21"/>
            <w:sz w:val="22"/>
            <w:szCs w:val="22"/>
          </w:rPr>
          <w:t xml:space="preserve"> </w:t>
        </w:r>
        <w:r w:rsidRPr="00EE1435">
          <w:rPr>
            <w:sz w:val="22"/>
            <w:szCs w:val="22"/>
          </w:rPr>
          <w:t>si</w:t>
        </w:r>
        <w:r w:rsidRPr="00EE1435">
          <w:rPr>
            <w:spacing w:val="2"/>
            <w:sz w:val="22"/>
            <w:szCs w:val="22"/>
          </w:rPr>
          <w:t xml:space="preserve"> </w:t>
        </w:r>
        <w:r w:rsidRPr="00EE1435">
          <w:rPr>
            <w:color w:val="0000FF"/>
            <w:spacing w:val="-56"/>
            <w:sz w:val="22"/>
            <w:szCs w:val="22"/>
          </w:rPr>
          <w:t xml:space="preserve"> </w:t>
        </w:r>
      </w:hyperlink>
      <w:hyperlink r:id="rId9"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4"/>
            <w:w w:val="10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w.</w:t>
        </w:r>
        <w:r w:rsidRPr="00EE1435">
          <w:rPr>
            <w:color w:val="0000FF"/>
            <w:spacing w:val="2"/>
            <w:w w:val="101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-2"/>
            <w:w w:val="10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w w:val="101"/>
            <w:sz w:val="22"/>
            <w:szCs w:val="22"/>
          </w:rPr>
          <w:t>.</w:t>
        </w:r>
      </w:hyperlink>
    </w:p>
    <w:p w:rsidR="00AE40A0" w:rsidRPr="00EE1435" w:rsidRDefault="005D10FA" w:rsidP="00E21C38">
      <w:pPr>
        <w:ind w:left="112" w:right="86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V</w:t>
      </w:r>
      <w:r w:rsidRPr="00EE1435">
        <w:rPr>
          <w:sz w:val="22"/>
          <w:szCs w:val="22"/>
        </w:rPr>
        <w:t xml:space="preserve">a  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m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si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ta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ca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upor</w:t>
      </w:r>
      <w:r w:rsidRPr="00EE1435">
        <w:rPr>
          <w:sz w:val="22"/>
          <w:szCs w:val="22"/>
        </w:rPr>
        <w:t xml:space="preserve">t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/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V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 xml:space="preserve">)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sau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atii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lia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sat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L</w:t>
      </w:r>
      <w:r w:rsidRPr="00EE1435">
        <w:rPr>
          <w:sz w:val="22"/>
          <w:szCs w:val="22"/>
        </w:rPr>
        <w:t>.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Vă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aşt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ă</w:t>
      </w:r>
      <w:r w:rsidRPr="00EE1435">
        <w:rPr>
          <w:sz w:val="22"/>
          <w:szCs w:val="22"/>
        </w:rPr>
        <w:t>m</w:t>
      </w:r>
      <w:r w:rsidRPr="00EE1435">
        <w:rPr>
          <w:spacing w:val="7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s</w:t>
      </w:r>
      <w:r w:rsidR="00516108" w:rsidRPr="00EE1435">
        <w:rPr>
          <w:spacing w:val="2"/>
          <w:sz w:val="22"/>
          <w:szCs w:val="22"/>
        </w:rPr>
        <w:t>e</w:t>
      </w:r>
      <w:r w:rsidR="00516108" w:rsidRPr="00EE1435">
        <w:rPr>
          <w:spacing w:val="1"/>
          <w:sz w:val="22"/>
          <w:szCs w:val="22"/>
        </w:rPr>
        <w:t>d</w:t>
      </w:r>
      <w:r w:rsidR="00516108" w:rsidRPr="00EE1435">
        <w:rPr>
          <w:sz w:val="22"/>
          <w:szCs w:val="22"/>
        </w:rPr>
        <w:t>i</w:t>
      </w:r>
      <w:r w:rsidR="00516108" w:rsidRPr="00EE1435">
        <w:rPr>
          <w:spacing w:val="1"/>
          <w:sz w:val="22"/>
          <w:szCs w:val="22"/>
        </w:rPr>
        <w:t>u</w:t>
      </w:r>
      <w:r w:rsidR="00516108" w:rsidRPr="00EE1435">
        <w:rPr>
          <w:sz w:val="22"/>
          <w:szCs w:val="22"/>
        </w:rPr>
        <w:t>l</w:t>
      </w:r>
      <w:r w:rsidR="00516108" w:rsidRPr="00EE1435">
        <w:rPr>
          <w:spacing w:val="36"/>
          <w:sz w:val="22"/>
          <w:szCs w:val="22"/>
        </w:rPr>
        <w:t xml:space="preserve"> </w:t>
      </w:r>
      <w:r w:rsidR="00516108" w:rsidRPr="00EE1435">
        <w:rPr>
          <w:spacing w:val="-1"/>
          <w:w w:val="101"/>
          <w:sz w:val="22"/>
          <w:szCs w:val="22"/>
        </w:rPr>
        <w:t>A</w:t>
      </w:r>
      <w:r w:rsidR="00516108" w:rsidRPr="00EE1435">
        <w:rPr>
          <w:w w:val="101"/>
          <w:sz w:val="22"/>
          <w:szCs w:val="22"/>
        </w:rPr>
        <w:t>s</w:t>
      </w:r>
      <w:r w:rsidR="00516108" w:rsidRPr="00EE1435">
        <w:rPr>
          <w:spacing w:val="1"/>
          <w:w w:val="101"/>
          <w:sz w:val="22"/>
          <w:szCs w:val="22"/>
        </w:rPr>
        <w:t>o</w:t>
      </w:r>
      <w:r w:rsidR="00516108" w:rsidRPr="00EE1435">
        <w:rPr>
          <w:spacing w:val="-3"/>
          <w:w w:val="101"/>
          <w:sz w:val="22"/>
          <w:szCs w:val="22"/>
        </w:rPr>
        <w:t>c</w:t>
      </w:r>
      <w:r w:rsidR="00516108" w:rsidRPr="00EE1435">
        <w:rPr>
          <w:spacing w:val="2"/>
          <w:w w:val="101"/>
          <w:sz w:val="22"/>
          <w:szCs w:val="22"/>
        </w:rPr>
        <w:t>i</w:t>
      </w:r>
      <w:r w:rsidR="00516108" w:rsidRPr="00EE1435">
        <w:rPr>
          <w:spacing w:val="-3"/>
          <w:w w:val="101"/>
          <w:sz w:val="22"/>
          <w:szCs w:val="22"/>
        </w:rPr>
        <w:t>a</w:t>
      </w:r>
      <w:r w:rsidR="00516108" w:rsidRPr="00EE1435">
        <w:rPr>
          <w:spacing w:val="2"/>
          <w:w w:val="101"/>
          <w:sz w:val="22"/>
          <w:szCs w:val="22"/>
        </w:rPr>
        <w:t>t</w:t>
      </w:r>
      <w:r w:rsidR="00516108" w:rsidRPr="00EE1435">
        <w:rPr>
          <w:w w:val="101"/>
          <w:sz w:val="22"/>
          <w:szCs w:val="22"/>
        </w:rPr>
        <w:t>i</w:t>
      </w:r>
      <w:r w:rsidR="00516108" w:rsidRPr="00EE1435">
        <w:rPr>
          <w:spacing w:val="-1"/>
          <w:w w:val="101"/>
          <w:sz w:val="22"/>
          <w:szCs w:val="22"/>
        </w:rPr>
        <w:t>e</w:t>
      </w:r>
      <w:r w:rsidR="00516108" w:rsidRPr="00EE1435">
        <w:rPr>
          <w:w w:val="101"/>
          <w:sz w:val="22"/>
          <w:szCs w:val="22"/>
        </w:rPr>
        <w:t>i</w:t>
      </w:r>
      <w:r w:rsidR="00516108" w:rsidRPr="00EE1435">
        <w:rPr>
          <w:sz w:val="22"/>
          <w:szCs w:val="22"/>
        </w:rPr>
        <w:t xml:space="preserve"> Valea Tutovei si Zeletinului</w:t>
      </w:r>
      <w:r w:rsidR="00516108" w:rsidRPr="00EE1435">
        <w:rPr>
          <w:spacing w:val="43"/>
          <w:sz w:val="22"/>
          <w:szCs w:val="22"/>
        </w:rPr>
        <w:t xml:space="preserve"> </w:t>
      </w:r>
      <w:r w:rsidR="00516108" w:rsidRPr="00EE1435">
        <w:rPr>
          <w:spacing w:val="3"/>
          <w:sz w:val="22"/>
          <w:szCs w:val="22"/>
        </w:rPr>
        <w:t>d</w:t>
      </w:r>
      <w:r w:rsidR="00516108" w:rsidRPr="00EE1435">
        <w:rPr>
          <w:sz w:val="22"/>
          <w:szCs w:val="22"/>
        </w:rPr>
        <w:t>in</w:t>
      </w:r>
      <w:r w:rsidR="00516108" w:rsidRPr="00EE1435">
        <w:rPr>
          <w:spacing w:val="42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s</w:t>
      </w:r>
      <w:r w:rsidR="00516108" w:rsidRPr="00EE1435">
        <w:rPr>
          <w:spacing w:val="-3"/>
          <w:sz w:val="22"/>
          <w:szCs w:val="22"/>
        </w:rPr>
        <w:t>a</w:t>
      </w:r>
      <w:r w:rsidR="00516108" w:rsidRPr="00EE1435">
        <w:rPr>
          <w:sz w:val="22"/>
          <w:szCs w:val="22"/>
        </w:rPr>
        <w:t>t</w:t>
      </w:r>
      <w:r w:rsidR="00516108" w:rsidRPr="00EE1435">
        <w:rPr>
          <w:spacing w:val="41"/>
          <w:sz w:val="22"/>
          <w:szCs w:val="22"/>
        </w:rPr>
        <w:t xml:space="preserve"> </w:t>
      </w:r>
      <w:r w:rsidR="00516108" w:rsidRPr="00EE1435">
        <w:rPr>
          <w:spacing w:val="-1"/>
          <w:sz w:val="22"/>
          <w:szCs w:val="22"/>
        </w:rPr>
        <w:t>Bacani</w:t>
      </w:r>
      <w:r w:rsidR="00516108" w:rsidRPr="00EE1435">
        <w:rPr>
          <w:sz w:val="22"/>
          <w:szCs w:val="22"/>
        </w:rPr>
        <w:t>,</w:t>
      </w:r>
      <w:r w:rsidR="00516108" w:rsidRPr="00EE1435">
        <w:rPr>
          <w:spacing w:val="44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c</w:t>
      </w:r>
      <w:r w:rsidR="00516108" w:rsidRPr="00EE1435">
        <w:rPr>
          <w:spacing w:val="-2"/>
          <w:sz w:val="22"/>
          <w:szCs w:val="22"/>
        </w:rPr>
        <w:t>om</w:t>
      </w:r>
      <w:r w:rsidR="00516108" w:rsidRPr="00EE1435">
        <w:rPr>
          <w:spacing w:val="1"/>
          <w:sz w:val="22"/>
          <w:szCs w:val="22"/>
        </w:rPr>
        <w:t>un</w:t>
      </w:r>
      <w:r w:rsidR="00516108" w:rsidRPr="00EE1435">
        <w:rPr>
          <w:sz w:val="22"/>
          <w:szCs w:val="22"/>
        </w:rPr>
        <w:t>a</w:t>
      </w:r>
      <w:r w:rsidR="00516108" w:rsidRPr="00EE1435">
        <w:rPr>
          <w:spacing w:val="45"/>
          <w:sz w:val="22"/>
          <w:szCs w:val="22"/>
        </w:rPr>
        <w:t xml:space="preserve"> </w:t>
      </w:r>
      <w:r w:rsidR="00516108" w:rsidRPr="00EE1435">
        <w:rPr>
          <w:spacing w:val="-1"/>
          <w:sz w:val="22"/>
          <w:szCs w:val="22"/>
        </w:rPr>
        <w:t>Bacani</w:t>
      </w:r>
      <w:r w:rsidR="00516108" w:rsidRPr="00EE1435">
        <w:rPr>
          <w:sz w:val="22"/>
          <w:szCs w:val="22"/>
        </w:rPr>
        <w:t>,</w:t>
      </w:r>
      <w:r w:rsidR="00516108" w:rsidRPr="00EE1435">
        <w:rPr>
          <w:spacing w:val="42"/>
          <w:sz w:val="22"/>
          <w:szCs w:val="22"/>
        </w:rPr>
        <w:t xml:space="preserve"> </w:t>
      </w:r>
      <w:r w:rsidR="00516108" w:rsidRPr="00EE1435">
        <w:rPr>
          <w:spacing w:val="2"/>
          <w:w w:val="101"/>
          <w:sz w:val="22"/>
          <w:szCs w:val="22"/>
        </w:rPr>
        <w:t>j</w:t>
      </w:r>
      <w:r w:rsidR="00516108" w:rsidRPr="00EE1435">
        <w:rPr>
          <w:spacing w:val="-2"/>
          <w:w w:val="101"/>
          <w:sz w:val="22"/>
          <w:szCs w:val="22"/>
        </w:rPr>
        <w:t>u</w:t>
      </w:r>
      <w:r w:rsidR="00516108" w:rsidRPr="00EE1435">
        <w:rPr>
          <w:spacing w:val="1"/>
          <w:w w:val="101"/>
          <w:sz w:val="22"/>
          <w:szCs w:val="22"/>
        </w:rPr>
        <w:t>d</w:t>
      </w:r>
      <w:r w:rsidR="00516108" w:rsidRPr="00EE1435">
        <w:rPr>
          <w:w w:val="101"/>
          <w:sz w:val="22"/>
          <w:szCs w:val="22"/>
        </w:rPr>
        <w:t>et</w:t>
      </w:r>
      <w:r w:rsidR="00516108" w:rsidRPr="00EE1435">
        <w:rPr>
          <w:spacing w:val="1"/>
          <w:w w:val="101"/>
          <w:sz w:val="22"/>
          <w:szCs w:val="22"/>
        </w:rPr>
        <w:t>u</w:t>
      </w:r>
      <w:r w:rsidR="00516108" w:rsidRPr="00EE1435">
        <w:rPr>
          <w:w w:val="101"/>
          <w:sz w:val="22"/>
          <w:szCs w:val="22"/>
        </w:rPr>
        <w:t>l</w:t>
      </w:r>
      <w:r w:rsidR="00516108" w:rsidRPr="00EE1435">
        <w:rPr>
          <w:sz w:val="22"/>
          <w:szCs w:val="22"/>
        </w:rPr>
        <w:t xml:space="preserve"> Vaslui sau la punctual de lucru din Barlad Bld. Epureanu ,Nr.34,Bl.D3,Sc.A.,Ap.1 parter .</w:t>
      </w:r>
    </w:p>
    <w:p w:rsidR="00AE40A0" w:rsidRPr="00EE1435" w:rsidRDefault="005D10FA" w:rsidP="00E21C38">
      <w:pPr>
        <w:ind w:left="112" w:right="86"/>
        <w:jc w:val="both"/>
        <w:rPr>
          <w:sz w:val="22"/>
          <w:szCs w:val="22"/>
        </w:rPr>
      </w:pPr>
      <w:r w:rsidRPr="00EE1435">
        <w:rPr>
          <w:spacing w:val="-3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</w:t>
      </w:r>
      <w:r w:rsidRPr="00EE1435">
        <w:rPr>
          <w:sz w:val="22"/>
          <w:szCs w:val="22"/>
        </w:rPr>
        <w:t>li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z</w:t>
      </w:r>
      <w:r w:rsidRPr="00EE1435">
        <w:rPr>
          <w:sz w:val="22"/>
          <w:szCs w:val="22"/>
        </w:rPr>
        <w:t>ate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ef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n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03</w:t>
      </w:r>
      <w:r w:rsidRPr="00EE1435">
        <w:rPr>
          <w:spacing w:val="-2"/>
          <w:sz w:val="22"/>
          <w:szCs w:val="22"/>
        </w:rPr>
        <w:t>3</w:t>
      </w:r>
      <w:r w:rsidRPr="00EE1435">
        <w:rPr>
          <w:sz w:val="22"/>
          <w:szCs w:val="22"/>
        </w:rPr>
        <w:t>5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1</w:t>
      </w:r>
      <w:r w:rsidR="00516108" w:rsidRPr="00EE1435">
        <w:rPr>
          <w:sz w:val="22"/>
          <w:szCs w:val="22"/>
        </w:rPr>
        <w:t>8623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z w:val="22"/>
          <w:szCs w:val="22"/>
        </w:rPr>
        <w:t>sau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ob</w:t>
      </w:r>
      <w:r w:rsidRPr="00EE1435">
        <w:rPr>
          <w:sz w:val="22"/>
          <w:szCs w:val="22"/>
        </w:rPr>
        <w:t>il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07</w:t>
      </w:r>
      <w:r w:rsidR="00516108" w:rsidRPr="00EE1435">
        <w:rPr>
          <w:spacing w:val="-2"/>
          <w:sz w:val="22"/>
          <w:szCs w:val="22"/>
        </w:rPr>
        <w:t>30652397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r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9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16</w:t>
      </w:r>
      <w:r w:rsidRPr="00EE1435">
        <w:rPr>
          <w:sz w:val="22"/>
          <w:szCs w:val="22"/>
        </w:rPr>
        <w:t>,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AE40A0" w:rsidP="00EE1435">
      <w:pPr>
        <w:spacing w:line="243" w:lineRule="auto"/>
        <w:ind w:right="78"/>
        <w:jc w:val="both"/>
        <w:rPr>
          <w:sz w:val="22"/>
          <w:szCs w:val="22"/>
        </w:rPr>
        <w:sectPr w:rsidR="00AE40A0" w:rsidRPr="00EE1435">
          <w:headerReference w:type="default" r:id="rId10"/>
          <w:pgSz w:w="11900" w:h="16840"/>
          <w:pgMar w:top="1580" w:right="1620" w:bottom="280" w:left="1640" w:header="720" w:footer="720" w:gutter="0"/>
          <w:cols w:space="720"/>
        </w:sect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 w:right="80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 xml:space="preserve">ele 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4"/>
          <w:sz w:val="22"/>
          <w:szCs w:val="22"/>
        </w:rPr>
        <w:t>j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s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4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z w:val="22"/>
          <w:szCs w:val="22"/>
        </w:rPr>
        <w:t xml:space="preserve">e 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 xml:space="preserve">pe 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 xml:space="preserve">e 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 xml:space="preserve">ebuie 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le  depu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lici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 xml:space="preserve">l 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2"/>
          <w:w w:val="101"/>
          <w:sz w:val="22"/>
          <w:szCs w:val="22"/>
        </w:rPr>
        <w:t>c</w:t>
      </w:r>
      <w:r w:rsidRPr="00EE1435">
        <w:rPr>
          <w:b/>
          <w:w w:val="101"/>
          <w:sz w:val="22"/>
          <w:szCs w:val="22"/>
        </w:rPr>
        <w:t xml:space="preserve">u </w:t>
      </w:r>
      <w:r w:rsidRPr="00EE1435">
        <w:rPr>
          <w:b/>
          <w:sz w:val="22"/>
          <w:szCs w:val="22"/>
        </w:rPr>
        <w:t>depun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ita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ele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isei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 P</w:t>
      </w:r>
      <w:r w:rsidRPr="00EE1435">
        <w:rPr>
          <w:spacing w:val="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 xml:space="preserve">u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licita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v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6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4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ctie,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ii</w:t>
      </w:r>
    </w:p>
    <w:p w:rsidR="00AE40A0" w:rsidRPr="00EE1435" w:rsidRDefault="005D10FA" w:rsidP="00E21C38">
      <w:pPr>
        <w:spacing w:before="3" w:line="243" w:lineRule="auto"/>
        <w:ind w:left="112" w:right="83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2</w:t>
      </w:r>
      <w:r w:rsidRPr="00EE1435">
        <w:rPr>
          <w:sz w:val="22"/>
          <w:szCs w:val="22"/>
        </w:rPr>
        <w:t>1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ea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04</w:t>
      </w:r>
      <w:r w:rsidRPr="00EE1435">
        <w:rPr>
          <w:spacing w:val="-1"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 </w:t>
      </w:r>
      <w:r w:rsidRPr="00EE1435">
        <w:rPr>
          <w:spacing w:val="1"/>
          <w:sz w:val="22"/>
          <w:szCs w:val="22"/>
        </w:rPr>
        <w:t>5</w:t>
      </w:r>
      <w:r w:rsidRPr="00EE1435">
        <w:rPr>
          <w:sz w:val="22"/>
          <w:szCs w:val="22"/>
        </w:rPr>
        <w:t>,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ct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5</w:t>
      </w:r>
      <w:r w:rsidRPr="00EE1435">
        <w:rPr>
          <w:spacing w:val="2"/>
          <w:sz w:val="22"/>
          <w:szCs w:val="22"/>
        </w:rPr>
        <w:t>.</w:t>
      </w:r>
      <w:r w:rsidRPr="00EE1435">
        <w:rPr>
          <w:sz w:val="22"/>
          <w:szCs w:val="22"/>
        </w:rPr>
        <w:t>1-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“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-1"/>
          <w:w w:val="101"/>
          <w:sz w:val="22"/>
          <w:szCs w:val="22"/>
        </w:rPr>
        <w:t>ar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”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E21C38" w:rsidP="00E21C38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 xml:space="preserve">  </w:t>
      </w:r>
      <w:r w:rsidR="005D10FA" w:rsidRPr="00EE1435">
        <w:rPr>
          <w:spacing w:val="-1"/>
          <w:sz w:val="22"/>
          <w:szCs w:val="22"/>
        </w:rPr>
        <w:t>D</w:t>
      </w:r>
      <w:r w:rsidR="005D10FA" w:rsidRPr="00EE1435">
        <w:rPr>
          <w:sz w:val="22"/>
          <w:szCs w:val="22"/>
        </w:rPr>
        <w:t>osa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11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ii</w:t>
      </w:r>
      <w:r w:rsidR="005D10FA" w:rsidRPr="00EE1435">
        <w:rPr>
          <w:spacing w:val="10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pacing w:val="-5"/>
          <w:sz w:val="22"/>
          <w:szCs w:val="22"/>
        </w:rPr>
        <w:t>F</w:t>
      </w:r>
      <w:r w:rsidR="005D10FA" w:rsidRPr="00EE1435">
        <w:rPr>
          <w:sz w:val="22"/>
          <w:szCs w:val="22"/>
        </w:rPr>
        <w:t>ina</w:t>
      </w:r>
      <w:r w:rsidR="005D10FA" w:rsidRPr="00EE1435">
        <w:rPr>
          <w:spacing w:val="2"/>
          <w:sz w:val="22"/>
          <w:szCs w:val="22"/>
        </w:rPr>
        <w:t>nt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9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d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z w:val="22"/>
          <w:szCs w:val="22"/>
        </w:rPr>
        <w:t>pus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la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secret</w:t>
      </w:r>
      <w:r w:rsidR="005D10FA" w:rsidRPr="00EE1435">
        <w:rPr>
          <w:spacing w:val="-1"/>
          <w:sz w:val="22"/>
          <w:szCs w:val="22"/>
        </w:rPr>
        <w:t>ar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1"/>
          <w:sz w:val="22"/>
          <w:szCs w:val="22"/>
        </w:rPr>
        <w:t>a</w:t>
      </w:r>
      <w:r w:rsidR="005D10FA" w:rsidRPr="00EE1435">
        <w:rPr>
          <w:sz w:val="22"/>
          <w:szCs w:val="22"/>
        </w:rPr>
        <w:t>tul</w:t>
      </w:r>
      <w:r w:rsidR="005D10FA" w:rsidRPr="00EE1435">
        <w:rPr>
          <w:spacing w:val="16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G</w:t>
      </w:r>
      <w:r w:rsidR="005D10FA" w:rsidRPr="00EE1435">
        <w:rPr>
          <w:spacing w:val="2"/>
          <w:sz w:val="22"/>
          <w:szCs w:val="22"/>
        </w:rPr>
        <w:t>A</w:t>
      </w:r>
      <w:r w:rsidR="005D10FA" w:rsidRPr="00EE1435">
        <w:rPr>
          <w:sz w:val="22"/>
          <w:szCs w:val="22"/>
        </w:rPr>
        <w:t xml:space="preserve">L </w:t>
      </w:r>
      <w:r w:rsidR="005D10FA" w:rsidRPr="00EE1435">
        <w:rPr>
          <w:spacing w:val="3"/>
          <w:sz w:val="22"/>
          <w:szCs w:val="22"/>
        </w:rPr>
        <w:t>v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cu</w:t>
      </w:r>
      <w:r w:rsidR="005D10FA" w:rsidRPr="00EE1435">
        <w:rPr>
          <w:spacing w:val="-2"/>
          <w:sz w:val="22"/>
          <w:szCs w:val="22"/>
        </w:rPr>
        <w:t>p</w:t>
      </w:r>
      <w:r w:rsidR="005D10FA" w:rsidRPr="00EE1435">
        <w:rPr>
          <w:sz w:val="22"/>
          <w:szCs w:val="22"/>
        </w:rPr>
        <w:t>ri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de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de</w:t>
      </w:r>
      <w:r w:rsidR="005D10FA" w:rsidRPr="00EE1435">
        <w:rPr>
          <w:spacing w:val="4"/>
          <w:sz w:val="22"/>
          <w:szCs w:val="22"/>
        </w:rPr>
        <w:t xml:space="preserve"> </w:t>
      </w:r>
      <w:r w:rsidR="005D10FA" w:rsidRPr="00EE1435">
        <w:rPr>
          <w:spacing w:val="-5"/>
          <w:w w:val="101"/>
          <w:sz w:val="22"/>
          <w:szCs w:val="22"/>
        </w:rPr>
        <w:t>F</w:t>
      </w:r>
      <w:r w:rsidR="005D10FA" w:rsidRPr="00EE1435">
        <w:rPr>
          <w:w w:val="101"/>
          <w:sz w:val="22"/>
          <w:szCs w:val="22"/>
        </w:rPr>
        <w:t>i</w:t>
      </w:r>
      <w:r w:rsidR="005D10FA" w:rsidRPr="00EE1435">
        <w:rPr>
          <w:spacing w:val="3"/>
          <w:w w:val="101"/>
          <w:sz w:val="22"/>
          <w:szCs w:val="22"/>
        </w:rPr>
        <w:t>n</w:t>
      </w:r>
      <w:r w:rsidR="005D10FA" w:rsidRPr="00EE1435">
        <w:rPr>
          <w:spacing w:val="-3"/>
          <w:w w:val="101"/>
          <w:sz w:val="22"/>
          <w:szCs w:val="22"/>
        </w:rPr>
        <w:t>a</w:t>
      </w:r>
      <w:r w:rsidR="005D10FA" w:rsidRPr="00EE1435">
        <w:rPr>
          <w:spacing w:val="4"/>
          <w:w w:val="101"/>
          <w:sz w:val="22"/>
          <w:szCs w:val="22"/>
        </w:rPr>
        <w:t>n</w:t>
      </w:r>
      <w:r w:rsidR="005D10FA" w:rsidRPr="00EE1435">
        <w:rPr>
          <w:w w:val="101"/>
          <w:sz w:val="22"/>
          <w:szCs w:val="22"/>
        </w:rPr>
        <w:t xml:space="preserve">tare </w:t>
      </w:r>
      <w:r w:rsidRPr="00EE1435">
        <w:rPr>
          <w:w w:val="101"/>
          <w:sz w:val="22"/>
          <w:szCs w:val="22"/>
        </w:rPr>
        <w:t xml:space="preserve">    </w:t>
      </w:r>
      <w:r w:rsidR="005D10FA" w:rsidRPr="00EE1435">
        <w:rPr>
          <w:sz w:val="22"/>
          <w:szCs w:val="22"/>
        </w:rPr>
        <w:t>co</w:t>
      </w:r>
      <w:r w:rsidR="005D10FA" w:rsidRPr="00EE1435">
        <w:rPr>
          <w:spacing w:val="-4"/>
          <w:sz w:val="22"/>
          <w:szCs w:val="22"/>
        </w:rPr>
        <w:t>m</w:t>
      </w:r>
      <w:r w:rsidR="005D10FA" w:rsidRPr="00EE1435">
        <w:rPr>
          <w:sz w:val="22"/>
          <w:szCs w:val="22"/>
        </w:rPr>
        <w:t>pl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3"/>
          <w:sz w:val="22"/>
          <w:szCs w:val="22"/>
        </w:rPr>
        <w:t>t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si d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3"/>
          <w:sz w:val="22"/>
          <w:szCs w:val="22"/>
        </w:rPr>
        <w:t>u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2"/>
          <w:sz w:val="22"/>
          <w:szCs w:val="22"/>
        </w:rPr>
        <w:t>l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9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atas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-3"/>
          <w:sz w:val="22"/>
          <w:szCs w:val="22"/>
        </w:rPr>
        <w:t>c</w:t>
      </w:r>
      <w:r w:rsidR="005D10FA" w:rsidRPr="00EE1435">
        <w:rPr>
          <w:sz w:val="22"/>
          <w:szCs w:val="22"/>
        </w:rPr>
        <w:t>este</w:t>
      </w:r>
      <w:r w:rsidR="005D10FA" w:rsidRPr="00EE1435">
        <w:rPr>
          <w:spacing w:val="5"/>
          <w:sz w:val="22"/>
          <w:szCs w:val="22"/>
        </w:rPr>
        <w:t>i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n</w:t>
      </w:r>
      <w:r w:rsidR="005D10FA" w:rsidRPr="00EE1435">
        <w:rPr>
          <w:spacing w:val="-1"/>
          <w:sz w:val="22"/>
          <w:szCs w:val="22"/>
        </w:rPr>
        <w:t>f</w:t>
      </w:r>
      <w:r w:rsidR="005D10FA" w:rsidRPr="00EE1435">
        <w:rPr>
          <w:spacing w:val="3"/>
          <w:sz w:val="22"/>
          <w:szCs w:val="22"/>
        </w:rPr>
        <w:t>o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m</w:t>
      </w:r>
      <w:r w:rsidR="005D10FA" w:rsidRPr="00EE1435">
        <w:rPr>
          <w:spacing w:val="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preci</w:t>
      </w:r>
      <w:r w:rsidR="005D10FA" w:rsidRPr="00EE1435">
        <w:rPr>
          <w:spacing w:val="2"/>
          <w:sz w:val="22"/>
          <w:szCs w:val="22"/>
        </w:rPr>
        <w:t>z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ilor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din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G</w:t>
      </w:r>
      <w:r w:rsidR="005D10FA" w:rsidRPr="00EE1435">
        <w:rPr>
          <w:sz w:val="22"/>
          <w:szCs w:val="22"/>
        </w:rPr>
        <w:t>hi</w:t>
      </w:r>
      <w:r w:rsidR="005D10FA" w:rsidRPr="00EE1435">
        <w:rPr>
          <w:spacing w:val="5"/>
          <w:sz w:val="22"/>
          <w:szCs w:val="22"/>
        </w:rPr>
        <w:t>d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w w:val="101"/>
          <w:sz w:val="22"/>
          <w:szCs w:val="22"/>
        </w:rPr>
        <w:t xml:space="preserve">solicitantului </w:t>
      </w:r>
      <w:r w:rsidR="005D10FA" w:rsidRPr="00EE1435">
        <w:rPr>
          <w:spacing w:val="-1"/>
          <w:sz w:val="22"/>
          <w:szCs w:val="22"/>
        </w:rPr>
        <w:t>(</w:t>
      </w:r>
      <w:r w:rsidR="005D10FA" w:rsidRPr="00EE1435">
        <w:rPr>
          <w:sz w:val="22"/>
          <w:szCs w:val="22"/>
        </w:rPr>
        <w:t>ve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siu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 xml:space="preserve">ea </w:t>
      </w:r>
      <w:r w:rsidR="005D10FA" w:rsidRPr="00EE1435">
        <w:rPr>
          <w:spacing w:val="17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0</w:t>
      </w:r>
      <w:r w:rsidR="005D10FA" w:rsidRPr="00EE1435">
        <w:rPr>
          <w:spacing w:val="3"/>
          <w:sz w:val="22"/>
          <w:szCs w:val="22"/>
        </w:rPr>
        <w:t>4</w:t>
      </w:r>
      <w:r w:rsidR="005D10FA" w:rsidRPr="00EE1435">
        <w:rPr>
          <w:sz w:val="22"/>
          <w:szCs w:val="22"/>
        </w:rPr>
        <w:t xml:space="preserve">), </w:t>
      </w:r>
      <w:r w:rsidR="005D10FA" w:rsidRPr="00EE1435">
        <w:rPr>
          <w:spacing w:val="11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p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z w:val="22"/>
          <w:szCs w:val="22"/>
        </w:rPr>
        <w:t xml:space="preserve">blicat </w:t>
      </w:r>
      <w:r w:rsidR="005D10FA" w:rsidRPr="00EE1435">
        <w:rPr>
          <w:spacing w:val="1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 xml:space="preserve">pe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si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pacing w:val="-2"/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-</w:t>
      </w:r>
      <w:r w:rsidR="005D10FA" w:rsidRPr="00EE1435">
        <w:rPr>
          <w:sz w:val="22"/>
          <w:szCs w:val="22"/>
        </w:rPr>
        <w:t xml:space="preserve">ul </w:t>
      </w:r>
      <w:r w:rsidR="005D10FA" w:rsidRPr="00EE1435">
        <w:rPr>
          <w:spacing w:val="5"/>
          <w:sz w:val="22"/>
          <w:szCs w:val="22"/>
        </w:rPr>
        <w:t xml:space="preserve"> </w:t>
      </w:r>
      <w:hyperlink r:id="rId11" w:history="1">
        <w:r w:rsidR="00615D29" w:rsidRPr="00EE1435">
          <w:rPr>
            <w:rStyle w:val="Hyperlink"/>
            <w:sz w:val="22"/>
            <w:szCs w:val="22"/>
          </w:rPr>
          <w:t>www.galvaleatutoveisizeletinului@vtz.ro</w:t>
        </w:r>
      </w:hyperlink>
      <w:r w:rsidR="00615D29" w:rsidRPr="00EE1435">
        <w:rPr>
          <w:sz w:val="22"/>
          <w:szCs w:val="22"/>
        </w:rPr>
        <w:t xml:space="preserve"> si </w:t>
      </w:r>
      <w:hyperlink r:id="rId12">
        <w:r w:rsidR="005D10FA" w:rsidRPr="00EE1435">
          <w:rPr>
            <w:sz w:val="22"/>
            <w:szCs w:val="22"/>
          </w:rPr>
          <w:t>www.apdrp.r</w:t>
        </w:r>
      </w:hyperlink>
      <w:hyperlink>
        <w:r w:rsidR="005D10FA" w:rsidRPr="00EE1435">
          <w:rPr>
            <w:color w:val="0000FF"/>
            <w:spacing w:val="-1"/>
            <w:sz w:val="22"/>
            <w:szCs w:val="22"/>
            <w:u w:val="single" w:color="0000FF"/>
          </w:rPr>
          <w:t>o</w:t>
        </w:r>
        <w:r w:rsidR="005D10FA" w:rsidRPr="00EE1435">
          <w:rPr>
            <w:color w:val="000000"/>
            <w:sz w:val="22"/>
            <w:szCs w:val="22"/>
          </w:rPr>
          <w:t xml:space="preserve">, </w:t>
        </w:r>
        <w:r w:rsidR="005D10FA" w:rsidRPr="00EE1435">
          <w:rPr>
            <w:color w:val="000000"/>
            <w:spacing w:val="21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2"/>
            <w:sz w:val="22"/>
            <w:szCs w:val="22"/>
          </w:rPr>
          <w:t>l</w:t>
        </w:r>
        <w:r w:rsidR="005D10FA" w:rsidRPr="00EE1435">
          <w:rPr>
            <w:color w:val="000000"/>
            <w:sz w:val="22"/>
            <w:szCs w:val="22"/>
          </w:rPr>
          <w:t xml:space="preserve">a </w:t>
        </w:r>
        <w:r w:rsidR="005D10FA" w:rsidRPr="00EE1435">
          <w:rPr>
            <w:color w:val="000000"/>
            <w:spacing w:val="6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ca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 xml:space="preserve">e </w:t>
        </w:r>
        <w:r w:rsidR="005D10FA" w:rsidRPr="00EE1435">
          <w:rPr>
            <w:color w:val="000000"/>
            <w:spacing w:val="8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="005D10FA" w:rsidRPr="00EE1435">
          <w:rPr>
            <w:color w:val="000000"/>
            <w:w w:val="101"/>
            <w:sz w:val="22"/>
            <w:szCs w:val="22"/>
          </w:rPr>
          <w:t xml:space="preserve">e </w:t>
        </w:r>
        <w:r w:rsidR="005D10FA" w:rsidRPr="00EE1435">
          <w:rPr>
            <w:color w:val="000000"/>
            <w:sz w:val="22"/>
            <w:szCs w:val="22"/>
          </w:rPr>
          <w:t>ad</w:t>
        </w:r>
        <w:r w:rsidR="005D10FA" w:rsidRPr="00EE1435">
          <w:rPr>
            <w:color w:val="000000"/>
            <w:spacing w:val="-3"/>
            <w:sz w:val="22"/>
            <w:szCs w:val="22"/>
          </w:rPr>
          <w:t>a</w:t>
        </w:r>
        <w:r w:rsidR="005D10FA" w:rsidRPr="00EE1435">
          <w:rPr>
            <w:color w:val="000000"/>
            <w:spacing w:val="3"/>
            <w:sz w:val="22"/>
            <w:szCs w:val="22"/>
          </w:rPr>
          <w:t>u</w:t>
        </w:r>
        <w:r w:rsidR="005D10FA" w:rsidRPr="00EE1435">
          <w:rPr>
            <w:color w:val="000000"/>
            <w:spacing w:val="-2"/>
            <w:sz w:val="22"/>
            <w:szCs w:val="22"/>
          </w:rPr>
          <w:t>g</w:t>
        </w:r>
        <w:r w:rsidR="005D10FA" w:rsidRPr="00EE1435">
          <w:rPr>
            <w:color w:val="000000"/>
            <w:sz w:val="22"/>
            <w:szCs w:val="22"/>
          </w:rPr>
          <w:t>a,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2"/>
            <w:sz w:val="22"/>
            <w:szCs w:val="22"/>
          </w:rPr>
          <w:t>p</w:t>
        </w:r>
        <w:r w:rsidR="005D10FA" w:rsidRPr="00EE1435">
          <w:rPr>
            <w:color w:val="000000"/>
            <w:sz w:val="22"/>
            <w:szCs w:val="22"/>
          </w:rPr>
          <w:t>ent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u</w:t>
        </w:r>
        <w:r w:rsidR="005D10FA" w:rsidRPr="00EE1435">
          <w:rPr>
            <w:color w:val="000000"/>
            <w:spacing w:val="8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1"/>
            <w:sz w:val="22"/>
            <w:szCs w:val="22"/>
          </w:rPr>
          <w:t>f</w:t>
        </w:r>
        <w:r w:rsidR="005D10FA" w:rsidRPr="00EE1435">
          <w:rPr>
            <w:color w:val="000000"/>
            <w:sz w:val="22"/>
            <w:szCs w:val="22"/>
          </w:rPr>
          <w:t>i</w:t>
        </w:r>
        <w:r w:rsidR="005D10FA" w:rsidRPr="00EE1435">
          <w:rPr>
            <w:color w:val="000000"/>
            <w:spacing w:val="-1"/>
            <w:sz w:val="22"/>
            <w:szCs w:val="22"/>
          </w:rPr>
          <w:t>e</w:t>
        </w:r>
        <w:r w:rsidR="005D10FA" w:rsidRPr="00EE1435">
          <w:rPr>
            <w:color w:val="000000"/>
            <w:spacing w:val="2"/>
            <w:sz w:val="22"/>
            <w:szCs w:val="22"/>
          </w:rPr>
          <w:t>c</w:t>
        </w:r>
        <w:r w:rsidR="005D10FA" w:rsidRPr="00EE1435">
          <w:rPr>
            <w:color w:val="000000"/>
            <w:sz w:val="22"/>
            <w:szCs w:val="22"/>
          </w:rPr>
          <w:t>a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obi</w:t>
        </w:r>
        <w:r w:rsidR="005D10FA" w:rsidRPr="00EE1435">
          <w:rPr>
            <w:color w:val="000000"/>
            <w:spacing w:val="-1"/>
            <w:sz w:val="22"/>
            <w:szCs w:val="22"/>
          </w:rPr>
          <w:t>e</w:t>
        </w:r>
        <w:r w:rsidR="005D10FA" w:rsidRPr="00EE1435">
          <w:rPr>
            <w:color w:val="000000"/>
            <w:sz w:val="22"/>
            <w:szCs w:val="22"/>
          </w:rPr>
          <w:t>ctiv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de i</w:t>
        </w:r>
        <w:r w:rsidR="005D10FA" w:rsidRPr="00EE1435">
          <w:rPr>
            <w:color w:val="000000"/>
            <w:spacing w:val="-2"/>
            <w:sz w:val="22"/>
            <w:szCs w:val="22"/>
          </w:rPr>
          <w:t>n</w:t>
        </w:r>
        <w:r w:rsidR="005D10FA" w:rsidRPr="00EE1435">
          <w:rPr>
            <w:color w:val="000000"/>
            <w:sz w:val="22"/>
            <w:szCs w:val="22"/>
          </w:rPr>
          <w:t>vesti</w:t>
        </w:r>
        <w:r w:rsidR="005D10FA" w:rsidRPr="00EE1435">
          <w:rPr>
            <w:color w:val="000000"/>
            <w:spacing w:val="2"/>
            <w:sz w:val="22"/>
            <w:szCs w:val="22"/>
          </w:rPr>
          <w:t>t</w:t>
        </w:r>
        <w:r w:rsidR="005D10FA" w:rsidRPr="00EE1435">
          <w:rPr>
            <w:color w:val="000000"/>
            <w:sz w:val="22"/>
            <w:szCs w:val="22"/>
          </w:rPr>
          <w:t>ii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inc</w:t>
        </w:r>
        <w:r w:rsidR="005D10FA" w:rsidRPr="00EE1435">
          <w:rPr>
            <w:color w:val="000000"/>
            <w:spacing w:val="2"/>
            <w:sz w:val="22"/>
            <w:szCs w:val="22"/>
          </w:rPr>
          <w:t>l</w:t>
        </w:r>
        <w:r w:rsidR="005D10FA" w:rsidRPr="00EE1435">
          <w:rPr>
            <w:color w:val="000000"/>
            <w:sz w:val="22"/>
            <w:szCs w:val="22"/>
          </w:rPr>
          <w:t>us</w:t>
        </w:r>
        <w:r w:rsidR="005D10FA" w:rsidRPr="00EE1435">
          <w:rPr>
            <w:color w:val="000000"/>
            <w:spacing w:val="4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 xml:space="preserve">in </w:t>
        </w:r>
        <w:r w:rsidR="005D10FA" w:rsidRPr="00EE1435">
          <w:rPr>
            <w:color w:val="000000"/>
            <w:spacing w:val="-2"/>
            <w:sz w:val="22"/>
            <w:szCs w:val="22"/>
          </w:rPr>
          <w:t>p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oi</w:t>
        </w:r>
        <w:r w:rsidR="005D10FA" w:rsidRPr="00EE1435">
          <w:rPr>
            <w:color w:val="000000"/>
            <w:spacing w:val="-1"/>
            <w:sz w:val="22"/>
            <w:szCs w:val="22"/>
          </w:rPr>
          <w:t>e</w:t>
        </w:r>
        <w:r w:rsidR="005D10FA" w:rsidRPr="00EE1435">
          <w:rPr>
            <w:color w:val="000000"/>
            <w:sz w:val="22"/>
            <w:szCs w:val="22"/>
          </w:rPr>
          <w:t>ct</w:t>
        </w:r>
        <w:r w:rsidR="005D10FA" w:rsidRPr="00EE1435">
          <w:rPr>
            <w:color w:val="000000"/>
            <w:spacing w:val="8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si</w:t>
        </w:r>
        <w:r w:rsidR="005D10FA" w:rsidRPr="00EE1435">
          <w:rPr>
            <w:color w:val="000000"/>
            <w:spacing w:val="2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c</w:t>
        </w:r>
        <w:r w:rsidR="005D10FA" w:rsidRPr="00EE1435">
          <w:rPr>
            <w:color w:val="000000"/>
            <w:spacing w:val="2"/>
            <w:sz w:val="22"/>
            <w:szCs w:val="22"/>
          </w:rPr>
          <w:t>a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2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3"/>
            <w:sz w:val="22"/>
            <w:szCs w:val="22"/>
          </w:rPr>
          <w:t>s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3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pacing w:val="2"/>
            <w:sz w:val="22"/>
            <w:szCs w:val="22"/>
          </w:rPr>
          <w:t>e</w:t>
        </w:r>
        <w:r w:rsidR="005D10FA" w:rsidRPr="00EE1435">
          <w:rPr>
            <w:color w:val="000000"/>
            <w:spacing w:val="-4"/>
            <w:sz w:val="22"/>
            <w:szCs w:val="22"/>
          </w:rPr>
          <w:t>g</w:t>
        </w:r>
        <w:r w:rsidR="005D10FA" w:rsidRPr="00EE1435">
          <w:rPr>
            <w:color w:val="000000"/>
            <w:sz w:val="22"/>
            <w:szCs w:val="22"/>
          </w:rPr>
          <w:t>aseste</w:t>
        </w:r>
        <w:r w:rsidR="005D10FA" w:rsidRPr="00EE1435">
          <w:rPr>
            <w:color w:val="000000"/>
            <w:spacing w:val="9"/>
            <w:sz w:val="22"/>
            <w:szCs w:val="22"/>
          </w:rPr>
          <w:t xml:space="preserve"> </w:t>
        </w:r>
        <w:r w:rsidR="005D10FA" w:rsidRPr="00EE1435">
          <w:rPr>
            <w:color w:val="000000"/>
            <w:w w:val="101"/>
            <w:sz w:val="22"/>
            <w:szCs w:val="22"/>
          </w:rPr>
          <w:t>intr</w:t>
        </w:r>
        <w:r w:rsidR="005D10FA" w:rsidRPr="00EE1435">
          <w:rPr>
            <w:color w:val="000000"/>
            <w:spacing w:val="-1"/>
            <w:w w:val="101"/>
            <w:sz w:val="22"/>
            <w:szCs w:val="22"/>
          </w:rPr>
          <w:t>-</w:t>
        </w:r>
        <w:r w:rsidR="005D10FA" w:rsidRPr="00EE1435">
          <w:rPr>
            <w:color w:val="000000"/>
            <w:w w:val="101"/>
            <w:sz w:val="22"/>
            <w:szCs w:val="22"/>
          </w:rPr>
          <w:t xml:space="preserve">o </w:t>
        </w:r>
        <w:r w:rsidR="005D10FA" w:rsidRPr="00EE1435">
          <w:rPr>
            <w:color w:val="000000"/>
            <w:spacing w:val="-2"/>
            <w:sz w:val="22"/>
            <w:szCs w:val="22"/>
          </w:rPr>
          <w:t>m</w:t>
        </w:r>
        <w:r w:rsidR="005D10FA" w:rsidRPr="00EE1435">
          <w:rPr>
            <w:color w:val="000000"/>
            <w:sz w:val="22"/>
            <w:szCs w:val="22"/>
          </w:rPr>
          <w:t>as</w:t>
        </w:r>
        <w:r w:rsidR="005D10FA" w:rsidRPr="00EE1435">
          <w:rPr>
            <w:color w:val="000000"/>
            <w:spacing w:val="-2"/>
            <w:sz w:val="22"/>
            <w:szCs w:val="22"/>
          </w:rPr>
          <w:t>u</w:t>
        </w:r>
        <w:r w:rsidR="005D10FA" w:rsidRPr="00EE1435">
          <w:rPr>
            <w:color w:val="000000"/>
            <w:spacing w:val="4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a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P</w:t>
        </w:r>
        <w:r w:rsidR="005D10FA" w:rsidRPr="00EE1435">
          <w:rPr>
            <w:color w:val="000000"/>
            <w:spacing w:val="-1"/>
            <w:sz w:val="22"/>
            <w:szCs w:val="22"/>
          </w:rPr>
          <w:t>ND</w:t>
        </w:r>
        <w:r w:rsidR="005D10FA" w:rsidRPr="00EE1435">
          <w:rPr>
            <w:color w:val="000000"/>
            <w:spacing w:val="3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,</w:t>
        </w:r>
        <w:r w:rsidR="005D10FA" w:rsidRPr="00EE1435">
          <w:rPr>
            <w:color w:val="000000"/>
            <w:spacing w:val="6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toate</w:t>
        </w:r>
        <w:r w:rsidR="005D10FA" w:rsidRPr="00EE1435">
          <w:rPr>
            <w:color w:val="000000"/>
            <w:spacing w:val="4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a</w:t>
        </w:r>
        <w:r w:rsidR="005D10FA" w:rsidRPr="00EE1435">
          <w:rPr>
            <w:color w:val="000000"/>
            <w:spacing w:val="3"/>
            <w:sz w:val="22"/>
            <w:szCs w:val="22"/>
          </w:rPr>
          <w:t>n</w:t>
        </w:r>
        <w:r w:rsidR="005D10FA" w:rsidRPr="00EE1435">
          <w:rPr>
            <w:color w:val="000000"/>
            <w:spacing w:val="2"/>
            <w:sz w:val="22"/>
            <w:szCs w:val="22"/>
          </w:rPr>
          <w:t>e</w:t>
        </w:r>
        <w:r w:rsidR="005D10FA" w:rsidRPr="00EE1435">
          <w:rPr>
            <w:color w:val="000000"/>
            <w:sz w:val="22"/>
            <w:szCs w:val="22"/>
          </w:rPr>
          <w:t>xele</w:t>
        </w:r>
        <w:r w:rsidR="005D10FA" w:rsidRPr="00EE1435">
          <w:rPr>
            <w:color w:val="000000"/>
            <w:spacing w:val="9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3"/>
            <w:sz w:val="22"/>
            <w:szCs w:val="22"/>
          </w:rPr>
          <w:t>a</w:t>
        </w:r>
        <w:r w:rsidR="005D10FA" w:rsidRPr="00EE1435">
          <w:rPr>
            <w:color w:val="000000"/>
            <w:spacing w:val="-1"/>
            <w:sz w:val="22"/>
            <w:szCs w:val="22"/>
          </w:rPr>
          <w:t>f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en</w:t>
        </w:r>
        <w:r w:rsidR="005D10FA" w:rsidRPr="00EE1435">
          <w:rPr>
            <w:color w:val="000000"/>
            <w:spacing w:val="2"/>
            <w:sz w:val="22"/>
            <w:szCs w:val="22"/>
          </w:rPr>
          <w:t>t</w:t>
        </w:r>
        <w:r w:rsidR="005D10FA" w:rsidRPr="00EE1435">
          <w:rPr>
            <w:color w:val="000000"/>
            <w:sz w:val="22"/>
            <w:szCs w:val="22"/>
          </w:rPr>
          <w:t>e</w:t>
        </w:r>
        <w:r w:rsidR="005D10FA" w:rsidRPr="00EE1435">
          <w:rPr>
            <w:color w:val="000000"/>
            <w:spacing w:val="7"/>
            <w:sz w:val="22"/>
            <w:szCs w:val="22"/>
          </w:rPr>
          <w:t xml:space="preserve"> </w:t>
        </w:r>
        <w:r w:rsidR="005D10FA" w:rsidRPr="00EE1435">
          <w:rPr>
            <w:color w:val="000000"/>
            <w:sz w:val="22"/>
            <w:szCs w:val="22"/>
          </w:rPr>
          <w:t>masu</w:t>
        </w:r>
        <w:r w:rsidR="005D10FA" w:rsidRPr="00EE1435">
          <w:rPr>
            <w:color w:val="000000"/>
            <w:spacing w:val="-1"/>
            <w:sz w:val="22"/>
            <w:szCs w:val="22"/>
          </w:rPr>
          <w:t>r</w:t>
        </w:r>
        <w:r w:rsidR="005D10FA" w:rsidRPr="00EE1435">
          <w:rPr>
            <w:color w:val="000000"/>
            <w:sz w:val="22"/>
            <w:szCs w:val="22"/>
          </w:rPr>
          <w:t>ii</w:t>
        </w:r>
        <w:r w:rsidR="005D10FA" w:rsidRPr="00EE1435">
          <w:rPr>
            <w:color w:val="000000"/>
            <w:spacing w:val="9"/>
            <w:sz w:val="22"/>
            <w:szCs w:val="22"/>
          </w:rPr>
          <w:t xml:space="preserve"> </w:t>
        </w:r>
        <w:r w:rsidR="005D10FA" w:rsidRPr="00EE1435">
          <w:rPr>
            <w:color w:val="000000"/>
            <w:spacing w:val="-1"/>
            <w:w w:val="101"/>
            <w:sz w:val="22"/>
            <w:szCs w:val="22"/>
          </w:rPr>
          <w:t>r</w:t>
        </w:r>
        <w:r w:rsidR="005D10FA" w:rsidRPr="00EE1435">
          <w:rPr>
            <w:color w:val="000000"/>
            <w:w w:val="101"/>
            <w:sz w:val="22"/>
            <w:szCs w:val="22"/>
          </w:rPr>
          <w:t>e</w:t>
        </w:r>
        <w:r w:rsidR="005D10FA"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="005D10FA" w:rsidRPr="00EE1435">
          <w:rPr>
            <w:color w:val="000000"/>
            <w:spacing w:val="-2"/>
            <w:w w:val="101"/>
            <w:sz w:val="22"/>
            <w:szCs w:val="22"/>
          </w:rPr>
          <w:t>p</w:t>
        </w:r>
        <w:r w:rsidR="005D10FA" w:rsidRPr="00EE1435">
          <w:rPr>
            <w:color w:val="000000"/>
            <w:w w:val="101"/>
            <w:sz w:val="22"/>
            <w:szCs w:val="22"/>
          </w:rPr>
          <w:t>ective.</w:t>
        </w:r>
      </w:hyperlink>
    </w:p>
    <w:p w:rsidR="00AE40A0" w:rsidRPr="00EE1435" w:rsidRDefault="005D10FA" w:rsidP="00E21C38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ar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si   </w:t>
      </w:r>
      <w:r w:rsidRPr="00EE1435">
        <w:rPr>
          <w:b/>
          <w:sz w:val="22"/>
          <w:szCs w:val="22"/>
        </w:rPr>
        <w:t>decl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b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1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pacing w:val="3"/>
          <w:w w:val="101"/>
          <w:sz w:val="22"/>
          <w:szCs w:val="22"/>
        </w:rPr>
        <w:t>s</w:t>
      </w:r>
      <w:r w:rsidRPr="00EE1435">
        <w:rPr>
          <w:b/>
          <w:w w:val="101"/>
          <w:sz w:val="22"/>
          <w:szCs w:val="22"/>
        </w:rPr>
        <w:t xml:space="preserve">e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ga</w:t>
      </w:r>
      <w:r w:rsidRPr="00EE1435">
        <w:rPr>
          <w:b/>
          <w:spacing w:val="-1"/>
          <w:sz w:val="22"/>
          <w:szCs w:val="22"/>
        </w:rPr>
        <w:t>j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za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sa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z w:val="22"/>
          <w:szCs w:val="22"/>
        </w:rPr>
        <w:t>p</w:t>
      </w:r>
      <w:r w:rsidRPr="00EE1435">
        <w:rPr>
          <w:b/>
          <w:spacing w:val="3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ze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-1"/>
          <w:sz w:val="22"/>
          <w:szCs w:val="22"/>
        </w:rPr>
        <w:t>A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oat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pl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ile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af</w:t>
      </w:r>
      <w:r w:rsidRPr="00EE1435">
        <w:rPr>
          <w:b/>
          <w:sz w:val="22"/>
          <w:szCs w:val="22"/>
        </w:rPr>
        <w:t>er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ului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,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 xml:space="preserve">ce </w:t>
      </w:r>
      <w:r w:rsidRPr="00EE1435">
        <w:rPr>
          <w:b/>
          <w:spacing w:val="1"/>
          <w:sz w:val="22"/>
          <w:szCs w:val="22"/>
        </w:rPr>
        <w:t>vo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pacing w:val="1"/>
          <w:w w:val="101"/>
          <w:sz w:val="22"/>
          <w:szCs w:val="22"/>
        </w:rPr>
        <w:t>f</w:t>
      </w:r>
      <w:r w:rsidRPr="00EE1435">
        <w:rPr>
          <w:b/>
          <w:w w:val="101"/>
          <w:sz w:val="22"/>
          <w:szCs w:val="22"/>
        </w:rPr>
        <w:t xml:space="preserve">i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ec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30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pacing w:val="-1"/>
          <w:sz w:val="22"/>
          <w:szCs w:val="22"/>
        </w:rPr>
        <w:t>R</w:t>
      </w:r>
      <w:r w:rsidRPr="00EE1435">
        <w:rPr>
          <w:b/>
          <w:sz w:val="22"/>
          <w:szCs w:val="22"/>
        </w:rPr>
        <w:t>P</w:t>
      </w:r>
      <w:r w:rsidRPr="00EE1435">
        <w:rPr>
          <w:b/>
          <w:spacing w:val="38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33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b</w:t>
      </w:r>
      <w:r w:rsidRPr="00EE1435">
        <w:rPr>
          <w:b/>
          <w:sz w:val="22"/>
          <w:szCs w:val="22"/>
        </w:rPr>
        <w:t>ene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r.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Mo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po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cat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z w:val="22"/>
          <w:szCs w:val="22"/>
        </w:rPr>
        <w:t>site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hyperlink r:id="rId13">
        <w:r w:rsidRPr="00EE1435">
          <w:rPr>
            <w:spacing w:val="-1"/>
            <w:w w:val="101"/>
            <w:sz w:val="22"/>
            <w:szCs w:val="22"/>
          </w:rPr>
          <w:t>www</w:t>
        </w:r>
        <w:r w:rsidRPr="00EE1435">
          <w:rPr>
            <w:spacing w:val="2"/>
            <w:w w:val="101"/>
            <w:sz w:val="22"/>
            <w:szCs w:val="22"/>
          </w:rPr>
          <w:t>.</w:t>
        </w:r>
        <w:r w:rsidRPr="00EE1435">
          <w:rPr>
            <w:spacing w:val="-2"/>
            <w:w w:val="101"/>
            <w:sz w:val="22"/>
            <w:szCs w:val="22"/>
          </w:rPr>
          <w:t>g</w:t>
        </w:r>
        <w:r w:rsidRPr="00EE1435">
          <w:rPr>
            <w:w w:val="101"/>
            <w:sz w:val="22"/>
            <w:szCs w:val="22"/>
          </w:rPr>
          <w:t>al</w:t>
        </w:r>
        <w:r w:rsidRPr="00EE1435">
          <w:rPr>
            <w:spacing w:val="1"/>
            <w:w w:val="101"/>
            <w:sz w:val="22"/>
            <w:szCs w:val="22"/>
          </w:rPr>
          <w:t>p</w:t>
        </w:r>
        <w:r w:rsidRPr="00EE1435">
          <w:rPr>
            <w:spacing w:val="-2"/>
            <w:w w:val="101"/>
            <w:sz w:val="22"/>
            <w:szCs w:val="22"/>
          </w:rPr>
          <w:t>o</w:t>
        </w:r>
        <w:r w:rsidRPr="00EE1435">
          <w:rPr>
            <w:spacing w:val="1"/>
            <w:w w:val="101"/>
            <w:sz w:val="22"/>
            <w:szCs w:val="22"/>
          </w:rPr>
          <w:t>du</w:t>
        </w:r>
        <w:r w:rsidRPr="00EE1435">
          <w:rPr>
            <w:w w:val="101"/>
            <w:sz w:val="22"/>
            <w:szCs w:val="22"/>
          </w:rPr>
          <w:t>i</w:t>
        </w:r>
        <w:r w:rsidRPr="00EE1435">
          <w:rPr>
            <w:spacing w:val="1"/>
            <w:w w:val="101"/>
            <w:sz w:val="22"/>
            <w:szCs w:val="22"/>
          </w:rPr>
          <w:t>n</w:t>
        </w:r>
        <w:r w:rsidRPr="00EE1435">
          <w:rPr>
            <w:spacing w:val="-3"/>
            <w:w w:val="101"/>
            <w:sz w:val="22"/>
            <w:szCs w:val="22"/>
          </w:rPr>
          <w:t>a</w:t>
        </w:r>
        <w:r w:rsidRPr="00EE1435">
          <w:rPr>
            <w:spacing w:val="2"/>
            <w:w w:val="101"/>
            <w:sz w:val="22"/>
            <w:szCs w:val="22"/>
          </w:rPr>
          <w:t>lt</w:t>
        </w:r>
        <w:r w:rsidRPr="00EE1435">
          <w:rPr>
            <w:spacing w:val="-1"/>
            <w:w w:val="101"/>
            <w:sz w:val="22"/>
            <w:szCs w:val="22"/>
          </w:rPr>
          <w:t>.r</w:t>
        </w:r>
      </w:hyperlink>
      <w:hyperlink>
        <w:r w:rsidRPr="00EE1435">
          <w:rPr>
            <w:spacing w:val="1"/>
            <w:w w:val="101"/>
            <w:sz w:val="22"/>
            <w:szCs w:val="22"/>
          </w:rPr>
          <w:t>o</w:t>
        </w:r>
        <w:r w:rsidRPr="00EE1435">
          <w:rPr>
            <w:w w:val="101"/>
            <w:sz w:val="22"/>
            <w:szCs w:val="22"/>
          </w:rPr>
          <w:t>.</w:t>
        </w:r>
      </w:hyperlink>
    </w:p>
    <w:p w:rsidR="00AE40A0" w:rsidRPr="00EE1435" w:rsidRDefault="005D10FA" w:rsidP="00E21C38">
      <w:pPr>
        <w:spacing w:line="243" w:lineRule="auto"/>
        <w:ind w:left="112" w:right="86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du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C</w:t>
      </w:r>
      <w:r w:rsidRPr="00EE1435">
        <w:rPr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P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N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 xml:space="preserve">u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ti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im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5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5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ec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at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E21C38">
      <w:pPr>
        <w:spacing w:line="260" w:lineRule="exact"/>
        <w:ind w:left="112" w:right="88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dr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ele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7"/>
          <w:sz w:val="22"/>
          <w:szCs w:val="22"/>
        </w:rPr>
        <w:t xml:space="preserve"> </w:t>
      </w:r>
      <w:r w:rsidR="00C04E2E" w:rsidRPr="00EE1435">
        <w:rPr>
          <w:w w:val="101"/>
          <w:sz w:val="22"/>
          <w:szCs w:val="22"/>
        </w:rPr>
        <w:t>a Asociatiei Valea Tutovei si Zeletinului</w:t>
      </w:r>
      <w:r w:rsidRPr="00EE1435">
        <w:rPr>
          <w:position w:val="-1"/>
          <w:sz w:val="22"/>
          <w:szCs w:val="22"/>
        </w:rPr>
        <w:t>,</w:t>
      </w:r>
      <w:r w:rsidRPr="00EE1435">
        <w:rPr>
          <w:spacing w:val="7"/>
          <w:position w:val="-1"/>
          <w:sz w:val="22"/>
          <w:szCs w:val="22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s</w:t>
      </w:r>
      <w:r w:rsidRPr="00EE1435">
        <w:rPr>
          <w:spacing w:val="-2"/>
          <w:position w:val="-1"/>
          <w:sz w:val="22"/>
          <w:szCs w:val="22"/>
          <w:u w:val="single" w:color="000000"/>
        </w:rPr>
        <w:t>o</w:t>
      </w:r>
      <w:r w:rsidRPr="00EE1435">
        <w:rPr>
          <w:spacing w:val="2"/>
          <w:position w:val="-1"/>
          <w:sz w:val="22"/>
          <w:szCs w:val="22"/>
          <w:u w:val="single" w:color="000000"/>
        </w:rPr>
        <w:t>l</w:t>
      </w:r>
      <w:r w:rsidRPr="00EE1435">
        <w:rPr>
          <w:position w:val="-1"/>
          <w:sz w:val="22"/>
          <w:szCs w:val="22"/>
          <w:u w:val="single" w:color="000000"/>
        </w:rPr>
        <w:t>i</w:t>
      </w:r>
      <w:r w:rsidRPr="00EE1435">
        <w:rPr>
          <w:spacing w:val="-1"/>
          <w:position w:val="-1"/>
          <w:sz w:val="22"/>
          <w:szCs w:val="22"/>
          <w:u w:val="single" w:color="000000"/>
        </w:rPr>
        <w:t>c</w:t>
      </w:r>
      <w:r w:rsidRPr="00EE1435">
        <w:rPr>
          <w:position w:val="-1"/>
          <w:sz w:val="22"/>
          <w:szCs w:val="22"/>
          <w:u w:val="single" w:color="000000"/>
        </w:rPr>
        <w:t>ita</w:t>
      </w:r>
      <w:r w:rsidRPr="00EE1435">
        <w:rPr>
          <w:spacing w:val="1"/>
          <w:position w:val="-1"/>
          <w:sz w:val="22"/>
          <w:szCs w:val="22"/>
          <w:u w:val="single" w:color="000000"/>
        </w:rPr>
        <w:t>n</w:t>
      </w:r>
      <w:r w:rsidRPr="00EE1435">
        <w:rPr>
          <w:position w:val="-1"/>
          <w:sz w:val="22"/>
          <w:szCs w:val="22"/>
          <w:u w:val="single" w:color="000000"/>
        </w:rPr>
        <w:t>t</w:t>
      </w:r>
      <w:r w:rsidRPr="00EE1435">
        <w:rPr>
          <w:spacing w:val="1"/>
          <w:position w:val="-1"/>
          <w:sz w:val="22"/>
          <w:szCs w:val="22"/>
          <w:u w:val="single" w:color="000000"/>
        </w:rPr>
        <w:t>u</w:t>
      </w:r>
      <w:r w:rsidRPr="00EE1435">
        <w:rPr>
          <w:position w:val="-1"/>
          <w:sz w:val="22"/>
          <w:szCs w:val="22"/>
          <w:u w:val="single" w:color="000000"/>
        </w:rPr>
        <w:t>l</w:t>
      </w:r>
      <w:r w:rsidRPr="00EE1435">
        <w:rPr>
          <w:spacing w:val="10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v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p</w:t>
      </w:r>
      <w:r w:rsidRPr="00EE1435">
        <w:rPr>
          <w:spacing w:val="-1"/>
          <w:position w:val="-1"/>
          <w:sz w:val="22"/>
          <w:szCs w:val="22"/>
          <w:u w:val="single" w:color="000000"/>
        </w:rPr>
        <w:t>r</w:t>
      </w:r>
      <w:r w:rsidRPr="00EE1435">
        <w:rPr>
          <w:position w:val="-1"/>
          <w:sz w:val="22"/>
          <w:szCs w:val="22"/>
          <w:u w:val="single" w:color="000000"/>
        </w:rPr>
        <w:t>e</w:t>
      </w:r>
      <w:r w:rsidRPr="00EE1435">
        <w:rPr>
          <w:spacing w:val="2"/>
          <w:position w:val="-1"/>
          <w:sz w:val="22"/>
          <w:szCs w:val="22"/>
          <w:u w:val="single" w:color="000000"/>
        </w:rPr>
        <w:t>z</w:t>
      </w:r>
      <w:r w:rsidRPr="00EE1435">
        <w:rPr>
          <w:spacing w:val="-3"/>
          <w:position w:val="-1"/>
          <w:sz w:val="22"/>
          <w:szCs w:val="22"/>
          <w:u w:val="single" w:color="000000"/>
        </w:rPr>
        <w:t>e</w:t>
      </w:r>
      <w:r w:rsidRPr="00EE1435">
        <w:rPr>
          <w:spacing w:val="1"/>
          <w:position w:val="-1"/>
          <w:sz w:val="22"/>
          <w:szCs w:val="22"/>
          <w:u w:val="single" w:color="000000"/>
        </w:rPr>
        <w:t>n</w:t>
      </w:r>
      <w:r w:rsidRPr="00EE1435">
        <w:rPr>
          <w:position w:val="-1"/>
          <w:sz w:val="22"/>
          <w:szCs w:val="22"/>
          <w:u w:val="single" w:color="000000"/>
        </w:rPr>
        <w:t>ta</w:t>
      </w:r>
      <w:r w:rsidRPr="00EE1435">
        <w:rPr>
          <w:spacing w:val="7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o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1"/>
          <w:position w:val="-1"/>
          <w:sz w:val="22"/>
          <w:szCs w:val="22"/>
          <w:u w:val="single" w:color="000000"/>
        </w:rPr>
        <w:t>dr</w:t>
      </w:r>
      <w:r w:rsidRPr="00EE1435">
        <w:rPr>
          <w:position w:val="-1"/>
          <w:sz w:val="22"/>
          <w:szCs w:val="22"/>
          <w:u w:val="single" w:color="000000"/>
        </w:rPr>
        <w:t>esa</w:t>
      </w:r>
      <w:r w:rsidRPr="00EE1435">
        <w:rPr>
          <w:spacing w:val="5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d</w:t>
      </w:r>
      <w:r w:rsidRPr="00EE1435">
        <w:rPr>
          <w:position w:val="-1"/>
          <w:sz w:val="22"/>
          <w:szCs w:val="22"/>
          <w:u w:val="single" w:color="000000"/>
        </w:rPr>
        <w:t>e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l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1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-1"/>
          <w:position w:val="-1"/>
          <w:sz w:val="22"/>
          <w:szCs w:val="22"/>
          <w:u w:val="single" w:color="000000"/>
        </w:rPr>
        <w:t>G</w:t>
      </w:r>
      <w:r w:rsidRPr="00EE1435">
        <w:rPr>
          <w:spacing w:val="2"/>
          <w:position w:val="-1"/>
          <w:sz w:val="22"/>
          <w:szCs w:val="22"/>
          <w:u w:val="single" w:color="000000"/>
        </w:rPr>
        <w:t>A</w:t>
      </w:r>
      <w:r w:rsidRPr="00EE1435">
        <w:rPr>
          <w:position w:val="-1"/>
          <w:sz w:val="22"/>
          <w:szCs w:val="22"/>
          <w:u w:val="single" w:color="000000"/>
        </w:rPr>
        <w:t>L</w:t>
      </w:r>
      <w:r w:rsidRPr="00EE1435">
        <w:rPr>
          <w:spacing w:val="6"/>
          <w:position w:val="-1"/>
          <w:sz w:val="22"/>
          <w:szCs w:val="22"/>
          <w:u w:val="single" w:color="000000"/>
        </w:rPr>
        <w:t xml:space="preserve">  </w:t>
      </w:r>
      <w:r w:rsidRPr="00EE1435">
        <w:rPr>
          <w:position w:val="-1"/>
          <w:sz w:val="22"/>
          <w:szCs w:val="22"/>
          <w:u w:val="single" w:color="000000"/>
        </w:rPr>
        <w:t>in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2"/>
          <w:position w:val="-1"/>
          <w:sz w:val="22"/>
          <w:szCs w:val="22"/>
          <w:u w:val="single" w:color="000000"/>
        </w:rPr>
        <w:t>c</w:t>
      </w:r>
      <w:r w:rsidRPr="00EE1435">
        <w:rPr>
          <w:spacing w:val="-3"/>
          <w:position w:val="-1"/>
          <w:sz w:val="22"/>
          <w:szCs w:val="22"/>
          <w:u w:val="single" w:color="000000"/>
        </w:rPr>
        <w:t>e</w:t>
      </w:r>
      <w:r w:rsidRPr="00EE1435">
        <w:rPr>
          <w:position w:val="-1"/>
          <w:sz w:val="22"/>
          <w:szCs w:val="22"/>
          <w:u w:val="single" w:color="000000"/>
        </w:rPr>
        <w:t>st</w:t>
      </w:r>
      <w:r w:rsidRPr="00EE1435">
        <w:rPr>
          <w:spacing w:val="6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w w:val="101"/>
          <w:position w:val="-1"/>
          <w:sz w:val="22"/>
          <w:szCs w:val="22"/>
          <w:u w:val="single" w:color="000000"/>
        </w:rPr>
        <w:t>se</w:t>
      </w:r>
      <w:r w:rsidRPr="00EE1435">
        <w:rPr>
          <w:spacing w:val="-2"/>
          <w:w w:val="101"/>
          <w:position w:val="-1"/>
          <w:sz w:val="22"/>
          <w:szCs w:val="22"/>
          <w:u w:val="single" w:color="000000"/>
        </w:rPr>
        <w:t>n</w:t>
      </w:r>
      <w:r w:rsidRPr="00EE1435">
        <w:rPr>
          <w:spacing w:val="3"/>
          <w:w w:val="101"/>
          <w:position w:val="-1"/>
          <w:sz w:val="22"/>
          <w:szCs w:val="22"/>
          <w:u w:val="single" w:color="000000"/>
        </w:rPr>
        <w:t>s</w:t>
      </w:r>
      <w:r w:rsidRPr="00EE1435">
        <w:rPr>
          <w:w w:val="101"/>
          <w:position w:val="-1"/>
          <w:sz w:val="22"/>
          <w:szCs w:val="22"/>
        </w:rPr>
        <w:t>.</w:t>
      </w:r>
    </w:p>
    <w:p w:rsidR="00AE40A0" w:rsidRPr="00EE1435" w:rsidRDefault="00AE40A0" w:rsidP="00E21C38">
      <w:pPr>
        <w:pStyle w:val="NoSpacing"/>
        <w:jc w:val="both"/>
        <w:rPr>
          <w:sz w:val="22"/>
          <w:szCs w:val="22"/>
        </w:rPr>
      </w:pPr>
    </w:p>
    <w:p w:rsidR="00885A56" w:rsidRPr="00EE1435" w:rsidRDefault="005D10FA" w:rsidP="00E21C38">
      <w:pPr>
        <w:pStyle w:val="NoSpacing"/>
        <w:jc w:val="both"/>
        <w:rPr>
          <w:w w:val="101"/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ele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b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le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ij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c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>e c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pun</w:t>
      </w:r>
      <w:r w:rsidRPr="00EE1435">
        <w:rPr>
          <w:sz w:val="22"/>
          <w:szCs w:val="22"/>
        </w:rPr>
        <w:t>d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cti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w w:val="101"/>
          <w:sz w:val="22"/>
          <w:szCs w:val="22"/>
        </w:rPr>
        <w:t>el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 xml:space="preserve">r </w:t>
      </w:r>
    </w:p>
    <w:p w:rsidR="00885A56" w:rsidRPr="00EE1435" w:rsidRDefault="005D10FA" w:rsidP="00E21C38">
      <w:pPr>
        <w:pStyle w:val="NoSpacing"/>
        <w:jc w:val="both"/>
        <w:rPr>
          <w:w w:val="101"/>
          <w:sz w:val="22"/>
          <w:szCs w:val="22"/>
        </w:rPr>
      </w:pP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ăs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e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ele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1</w:t>
      </w:r>
      <w:r w:rsidRPr="00EE1435">
        <w:rPr>
          <w:sz w:val="22"/>
          <w:szCs w:val="22"/>
        </w:rPr>
        <w:t>,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2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3</w:t>
      </w:r>
      <w:r w:rsidRPr="00EE1435">
        <w:rPr>
          <w:sz w:val="22"/>
          <w:szCs w:val="22"/>
        </w:rPr>
        <w:t>)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ale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AD</w:t>
      </w:r>
      <w:r w:rsidRPr="00EE1435">
        <w:rPr>
          <w:sz w:val="22"/>
          <w:szCs w:val="22"/>
        </w:rPr>
        <w:t>R.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ile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ea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ca</w:t>
      </w:r>
    </w:p>
    <w:p w:rsidR="00885A56" w:rsidRPr="00EE1435" w:rsidRDefault="005D10FA" w:rsidP="00E21C38">
      <w:pPr>
        <w:pStyle w:val="NoSpacing"/>
        <w:jc w:val="both"/>
        <w:rPr>
          <w:w w:val="101"/>
          <w:sz w:val="22"/>
          <w:szCs w:val="22"/>
        </w:rPr>
      </w:pPr>
      <w:r w:rsidRPr="00EE1435">
        <w:rPr>
          <w:w w:val="10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iv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ală: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sc</w:t>
      </w:r>
      <w:r w:rsidRPr="00EE1435">
        <w:rPr>
          <w:spacing w:val="-2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b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 e</w:t>
      </w:r>
      <w:r w:rsidRPr="00EE1435">
        <w:rPr>
          <w:spacing w:val="1"/>
          <w:sz w:val="22"/>
          <w:szCs w:val="22"/>
        </w:rPr>
        <w:t>xp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n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actici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d </w:t>
      </w:r>
    </w:p>
    <w:p w:rsidR="00885A56" w:rsidRPr="00EE1435" w:rsidRDefault="005D10FA" w:rsidP="00E21C38">
      <w:pPr>
        <w:pStyle w:val="NoSpacing"/>
        <w:jc w:val="both"/>
        <w:rPr>
          <w:w w:val="101"/>
          <w:sz w:val="22"/>
          <w:szCs w:val="22"/>
        </w:rPr>
      </w:pP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a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l</w:t>
      </w:r>
      <w:r w:rsidRPr="00EE1435">
        <w:rPr>
          <w:sz w:val="22"/>
          <w:szCs w:val="22"/>
        </w:rPr>
        <w:t xml:space="preserve">ă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b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e,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1"/>
          <w:sz w:val="22"/>
          <w:szCs w:val="22"/>
        </w:rPr>
        <w:t>g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z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ea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  e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,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cte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w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g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b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m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al)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au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3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3"/>
          <w:w w:val="101"/>
          <w:sz w:val="22"/>
          <w:szCs w:val="22"/>
        </w:rPr>
        <w:t>z</w:t>
      </w:r>
      <w:r w:rsidRPr="00EE1435">
        <w:rPr>
          <w:spacing w:val="1"/>
          <w:w w:val="101"/>
          <w:sz w:val="22"/>
          <w:szCs w:val="22"/>
        </w:rPr>
        <w:t>vo</w:t>
      </w:r>
      <w:r w:rsidRPr="00EE1435">
        <w:rPr>
          <w:w w:val="101"/>
          <w:sz w:val="22"/>
          <w:szCs w:val="22"/>
        </w:rPr>
        <w:t>lta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4"/>
          <w:position w:val="1"/>
          <w:sz w:val="22"/>
          <w:szCs w:val="22"/>
        </w:rPr>
        <w:t>m</w:t>
      </w:r>
      <w:r w:rsidRPr="00EE1435">
        <w:rPr>
          <w:spacing w:val="1"/>
          <w:position w:val="1"/>
          <w:sz w:val="22"/>
          <w:szCs w:val="22"/>
        </w:rPr>
        <w:t>u</w:t>
      </w:r>
      <w:r w:rsidRPr="00EE1435">
        <w:rPr>
          <w:spacing w:val="3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7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sau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-2"/>
          <w:position w:val="1"/>
          <w:sz w:val="22"/>
          <w:szCs w:val="22"/>
        </w:rPr>
        <w:t>o</w:t>
      </w:r>
      <w:r w:rsidRPr="00EE1435">
        <w:rPr>
          <w:spacing w:val="3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1"/>
          <w:position w:val="1"/>
          <w:sz w:val="22"/>
          <w:szCs w:val="22"/>
        </w:rPr>
        <w:t>d</w:t>
      </w:r>
      <w:r w:rsidRPr="00EE1435">
        <w:rPr>
          <w:spacing w:val="-2"/>
          <w:position w:val="1"/>
          <w:sz w:val="22"/>
          <w:szCs w:val="22"/>
        </w:rPr>
        <w:t>o</w:t>
      </w:r>
      <w:r w:rsidRPr="00EE1435">
        <w:rPr>
          <w:spacing w:val="1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ate</w:t>
      </w:r>
      <w:r w:rsidRPr="00EE1435">
        <w:rPr>
          <w:spacing w:val="10"/>
          <w:position w:val="1"/>
          <w:sz w:val="22"/>
          <w:szCs w:val="22"/>
        </w:rPr>
        <w:t xml:space="preserve"> </w:t>
      </w:r>
      <w:r w:rsidRPr="00EE1435">
        <w:rPr>
          <w:spacing w:val="2"/>
          <w:position w:val="1"/>
          <w:sz w:val="22"/>
          <w:szCs w:val="22"/>
        </w:rPr>
        <w:t>î</w:t>
      </w:r>
      <w:r w:rsidRPr="00EE1435">
        <w:rPr>
          <w:position w:val="1"/>
          <w:sz w:val="22"/>
          <w:szCs w:val="22"/>
        </w:rPr>
        <w:t>n</w:t>
      </w:r>
      <w:r w:rsidRPr="00EE1435">
        <w:rPr>
          <w:spacing w:val="3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2"/>
          <w:position w:val="1"/>
          <w:sz w:val="22"/>
          <w:szCs w:val="22"/>
        </w:rPr>
        <w:t>m</w:t>
      </w:r>
      <w:r w:rsidRPr="00EE1435">
        <w:rPr>
          <w:spacing w:val="1"/>
          <w:position w:val="1"/>
          <w:sz w:val="22"/>
          <w:szCs w:val="22"/>
        </w:rPr>
        <w:t>u</w:t>
      </w:r>
      <w:r w:rsidRPr="00EE1435">
        <w:rPr>
          <w:spacing w:val="-2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,</w:t>
      </w:r>
      <w:r w:rsidRPr="00EE1435">
        <w:rPr>
          <w:spacing w:val="9"/>
          <w:position w:val="1"/>
          <w:sz w:val="22"/>
          <w:szCs w:val="22"/>
        </w:rPr>
        <w:t xml:space="preserve"> </w:t>
      </w:r>
      <w:r w:rsidRPr="00EE1435">
        <w:rPr>
          <w:spacing w:val="3"/>
          <w:position w:val="1"/>
          <w:sz w:val="22"/>
          <w:szCs w:val="22"/>
        </w:rPr>
        <w:t>p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-3"/>
          <w:position w:val="1"/>
          <w:sz w:val="22"/>
          <w:szCs w:val="22"/>
        </w:rPr>
        <w:t>e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3"/>
          <w:position w:val="1"/>
          <w:sz w:val="22"/>
          <w:szCs w:val="22"/>
        </w:rPr>
        <w:t>u</w:t>
      </w:r>
      <w:r w:rsidRPr="00EE1435">
        <w:rPr>
          <w:position w:val="1"/>
          <w:sz w:val="22"/>
          <w:szCs w:val="22"/>
        </w:rPr>
        <w:t>m</w:t>
      </w:r>
      <w:r w:rsidRPr="00EE1435">
        <w:rPr>
          <w:spacing w:val="7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şi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3"/>
          <w:position w:val="1"/>
          <w:sz w:val="22"/>
          <w:szCs w:val="22"/>
        </w:rPr>
        <w:t>c</w:t>
      </w:r>
      <w:r w:rsidRPr="00EE1435">
        <w:rPr>
          <w:spacing w:val="2"/>
          <w:position w:val="1"/>
          <w:sz w:val="22"/>
          <w:szCs w:val="22"/>
        </w:rPr>
        <w:t>ţ</w:t>
      </w:r>
      <w:r w:rsidRPr="00EE1435">
        <w:rPr>
          <w:position w:val="1"/>
          <w:sz w:val="22"/>
          <w:szCs w:val="22"/>
        </w:rPr>
        <w:t>i</w:t>
      </w:r>
      <w:r w:rsidRPr="00EE1435">
        <w:rPr>
          <w:spacing w:val="1"/>
          <w:position w:val="1"/>
          <w:sz w:val="22"/>
          <w:szCs w:val="22"/>
        </w:rPr>
        <w:t>u</w:t>
      </w:r>
      <w:r w:rsidRPr="00EE1435">
        <w:rPr>
          <w:spacing w:val="-2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i</w:t>
      </w:r>
      <w:r w:rsidRPr="00EE1435">
        <w:rPr>
          <w:spacing w:val="8"/>
          <w:position w:val="1"/>
          <w:sz w:val="22"/>
          <w:szCs w:val="22"/>
        </w:rPr>
        <w:t xml:space="preserve"> </w:t>
      </w:r>
      <w:r w:rsidRPr="00EE1435">
        <w:rPr>
          <w:spacing w:val="-2"/>
          <w:position w:val="1"/>
          <w:sz w:val="22"/>
          <w:szCs w:val="22"/>
        </w:rPr>
        <w:t>d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w w:val="101"/>
          <w:position w:val="1"/>
          <w:sz w:val="22"/>
          <w:szCs w:val="22"/>
        </w:rPr>
        <w:t>i</w:t>
      </w:r>
      <w:r w:rsidRPr="00EE1435">
        <w:rPr>
          <w:spacing w:val="1"/>
          <w:w w:val="101"/>
          <w:position w:val="1"/>
          <w:sz w:val="22"/>
          <w:szCs w:val="22"/>
        </w:rPr>
        <w:t>n</w:t>
      </w:r>
      <w:r w:rsidRPr="00EE1435">
        <w:rPr>
          <w:w w:val="101"/>
          <w:position w:val="1"/>
          <w:sz w:val="22"/>
          <w:szCs w:val="22"/>
        </w:rPr>
        <w:t>st</w:t>
      </w:r>
      <w:r w:rsidRPr="00EE1435">
        <w:rPr>
          <w:spacing w:val="-1"/>
          <w:w w:val="101"/>
          <w:position w:val="1"/>
          <w:sz w:val="22"/>
          <w:szCs w:val="22"/>
        </w:rPr>
        <w:t>r</w:t>
      </w:r>
      <w:r w:rsidRPr="00EE1435">
        <w:rPr>
          <w:spacing w:val="1"/>
          <w:w w:val="101"/>
          <w:position w:val="1"/>
          <w:sz w:val="22"/>
          <w:szCs w:val="22"/>
        </w:rPr>
        <w:t>u</w:t>
      </w:r>
      <w:r w:rsidRPr="00EE1435">
        <w:rPr>
          <w:w w:val="101"/>
          <w:position w:val="1"/>
          <w:sz w:val="22"/>
          <w:szCs w:val="22"/>
        </w:rPr>
        <w:t>i</w:t>
      </w:r>
      <w:r w:rsidRPr="00EE1435">
        <w:rPr>
          <w:spacing w:val="-1"/>
          <w:w w:val="101"/>
          <w:position w:val="1"/>
          <w:sz w:val="22"/>
          <w:szCs w:val="22"/>
        </w:rPr>
        <w:t>r</w:t>
      </w:r>
      <w:r w:rsidRPr="00EE1435">
        <w:rPr>
          <w:w w:val="101"/>
          <w:position w:val="1"/>
          <w:sz w:val="22"/>
          <w:szCs w:val="22"/>
        </w:rPr>
        <w:t>e.</w:t>
      </w:r>
    </w:p>
    <w:p w:rsidR="00AE40A0" w:rsidRPr="00EE1435" w:rsidRDefault="005D10FA" w:rsidP="00E21C38">
      <w:pPr>
        <w:spacing w:before="4"/>
        <w:ind w:left="112" w:right="1773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as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ea,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li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ate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g</w:t>
      </w:r>
      <w:r w:rsidRPr="00EE1435">
        <w:rPr>
          <w:sz w:val="22"/>
          <w:szCs w:val="22"/>
        </w:rPr>
        <w:t>ăti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E21C38">
      <w:pPr>
        <w:spacing w:before="4" w:line="243" w:lineRule="auto"/>
        <w:ind w:left="112" w:right="77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eri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fo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şi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el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z w:val="22"/>
          <w:szCs w:val="22"/>
        </w:rPr>
        <w:t>ibi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z w:val="22"/>
          <w:szCs w:val="22"/>
        </w:rPr>
        <w:t>ie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le î</w:t>
      </w:r>
      <w:r w:rsidRPr="00EE1435">
        <w:rPr>
          <w:spacing w:val="1"/>
          <w:sz w:val="22"/>
          <w:szCs w:val="22"/>
        </w:rPr>
        <w:t>nd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ea</w:t>
      </w:r>
      <w:r w:rsidRPr="00EE1435">
        <w:rPr>
          <w:sz w:val="22"/>
          <w:szCs w:val="22"/>
        </w:rPr>
        <w:t>scă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licita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se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ile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i: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m</w:t>
      </w:r>
      <w:r w:rsidRPr="00EE1435">
        <w:rPr>
          <w:sz w:val="22"/>
          <w:szCs w:val="22"/>
        </w:rPr>
        <w:t>ăs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42</w:t>
      </w:r>
      <w:r w:rsidRPr="00EE1435">
        <w:rPr>
          <w:sz w:val="22"/>
          <w:szCs w:val="22"/>
        </w:rPr>
        <w:t>1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(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z w:val="22"/>
          <w:szCs w:val="22"/>
        </w:rPr>
        <w:t>ers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unea</w:t>
      </w:r>
      <w:r w:rsidRPr="00EE1435">
        <w:rPr>
          <w:b/>
          <w:spacing w:val="3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0</w:t>
      </w:r>
      <w:r w:rsidRPr="00EE1435">
        <w:rPr>
          <w:b/>
          <w:spacing w:val="-2"/>
          <w:sz w:val="22"/>
          <w:szCs w:val="22"/>
        </w:rPr>
        <w:t>4</w:t>
      </w:r>
      <w:r w:rsidRPr="00EE1435">
        <w:rPr>
          <w:b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2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on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 xml:space="preserve">il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6"/>
          <w:sz w:val="22"/>
          <w:szCs w:val="22"/>
        </w:rPr>
        <w:t xml:space="preserve"> </w:t>
      </w:r>
      <w:hyperlink r:id="rId14" w:history="1">
        <w:r w:rsidR="00AD58A1" w:rsidRPr="00E65DA4">
          <w:rPr>
            <w:rStyle w:val="Hyperlink"/>
            <w:spacing w:val="-1"/>
            <w:sz w:val="22"/>
            <w:szCs w:val="22"/>
            <w:u w:color="0000FF"/>
          </w:rPr>
          <w:t>www</w:t>
        </w:r>
        <w:r w:rsidR="00AD58A1" w:rsidRPr="00E65DA4">
          <w:rPr>
            <w:rStyle w:val="Hyperlink"/>
            <w:spacing w:val="2"/>
            <w:sz w:val="22"/>
            <w:szCs w:val="22"/>
            <w:u w:color="0000FF"/>
          </w:rPr>
          <w:t>.</w:t>
        </w:r>
        <w:r w:rsidR="00AD58A1" w:rsidRPr="00E65DA4">
          <w:rPr>
            <w:rStyle w:val="Hyperlink"/>
            <w:spacing w:val="-4"/>
            <w:sz w:val="22"/>
            <w:szCs w:val="22"/>
            <w:u w:color="0000FF"/>
          </w:rPr>
          <w:t>g</w:t>
        </w:r>
        <w:r w:rsidR="00AD58A1" w:rsidRPr="00E65DA4">
          <w:rPr>
            <w:rStyle w:val="Hyperlink"/>
            <w:sz w:val="22"/>
            <w:szCs w:val="22"/>
            <w:u w:color="0000FF"/>
          </w:rPr>
          <w:t>al</w:t>
        </w:r>
        <w:r w:rsidR="00AD58A1" w:rsidRPr="00E65DA4">
          <w:rPr>
            <w:rStyle w:val="Hyperlink"/>
            <w:spacing w:val="1"/>
            <w:sz w:val="22"/>
            <w:szCs w:val="22"/>
            <w:u w:color="0000FF"/>
          </w:rPr>
          <w:t>valeatutoveisizeletinului@vtz</w:t>
        </w:r>
        <w:r w:rsidR="00AD58A1" w:rsidRPr="00E65DA4">
          <w:rPr>
            <w:rStyle w:val="Hyperlink"/>
            <w:spacing w:val="-1"/>
            <w:sz w:val="22"/>
            <w:szCs w:val="22"/>
            <w:u w:color="0000FF"/>
          </w:rPr>
          <w:t>.</w:t>
        </w:r>
        <w:r w:rsidR="00AD58A1" w:rsidRPr="00E65DA4">
          <w:rPr>
            <w:rStyle w:val="Hyperlink"/>
            <w:spacing w:val="1"/>
            <w:sz w:val="22"/>
            <w:szCs w:val="22"/>
            <w:u w:color="0000FF"/>
          </w:rPr>
          <w:t>r</w:t>
        </w:r>
      </w:hyperlink>
      <w:hyperlink>
        <w:r w:rsidRPr="00EE1435">
          <w:rPr>
            <w:color w:val="0000FF"/>
            <w:sz w:val="22"/>
            <w:szCs w:val="22"/>
            <w:u w:val="single" w:color="0000FF"/>
          </w:rPr>
          <w:t>o</w:t>
        </w:r>
        <w:r w:rsidRPr="00EE1435">
          <w:rPr>
            <w:color w:val="0000FF"/>
            <w:spacing w:val="26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 xml:space="preserve">si  </w:t>
        </w:r>
      </w:hyperlink>
      <w:hyperlink r:id="rId15">
        <w:r w:rsidRPr="00EE1435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ww.</w:t>
        </w:r>
        <w:r w:rsidRPr="00EE1435">
          <w:rPr>
            <w:color w:val="0000FF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2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pacing w:val="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4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f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te</w:t>
        </w:r>
        <w:r w:rsidRPr="00EE1435">
          <w:rPr>
            <w:color w:val="000000"/>
            <w:spacing w:val="36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as</w:t>
        </w:r>
        <w:r w:rsidRPr="00EE1435">
          <w:rPr>
            <w:color w:val="000000"/>
            <w:spacing w:val="-2"/>
            <w:sz w:val="22"/>
            <w:szCs w:val="22"/>
          </w:rPr>
          <w:t>u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r</w:t>
        </w:r>
        <w:r w:rsidRPr="00EE1435">
          <w:rPr>
            <w:color w:val="000000"/>
            <w:spacing w:val="35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in</w:t>
        </w:r>
        <w:r w:rsidRPr="00EE1435">
          <w:rPr>
            <w:color w:val="000000"/>
            <w:spacing w:val="29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30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se</w:t>
        </w:r>
        <w:r w:rsidRPr="00EE1435">
          <w:rPr>
            <w:color w:val="000000"/>
            <w:spacing w:val="28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w w:val="101"/>
            <w:sz w:val="22"/>
            <w:szCs w:val="22"/>
          </w:rPr>
          <w:t>r</w:t>
        </w:r>
        <w:r w:rsidRPr="00EE1435">
          <w:rPr>
            <w:color w:val="000000"/>
            <w:spacing w:val="2"/>
            <w:w w:val="101"/>
            <w:sz w:val="22"/>
            <w:szCs w:val="22"/>
          </w:rPr>
          <w:t>e</w:t>
        </w:r>
        <w:r w:rsidRPr="00EE1435">
          <w:rPr>
            <w:color w:val="000000"/>
            <w:spacing w:val="-2"/>
            <w:w w:val="101"/>
            <w:sz w:val="22"/>
            <w:szCs w:val="22"/>
          </w:rPr>
          <w:t>g</w:t>
        </w:r>
        <w:r w:rsidRPr="00EE1435">
          <w:rPr>
            <w:color w:val="000000"/>
            <w:w w:val="101"/>
            <w:sz w:val="22"/>
            <w:szCs w:val="22"/>
          </w:rPr>
          <w:t>a</w:t>
        </w:r>
        <w:r w:rsidRPr="00EE1435">
          <w:rPr>
            <w:color w:val="000000"/>
            <w:spacing w:val="-2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>e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 xml:space="preserve">c 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pacing w:val="-2"/>
            <w:sz w:val="22"/>
            <w:szCs w:val="22"/>
          </w:rPr>
          <w:t>b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3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</w:t>
        </w:r>
        <w:r w:rsidRPr="00EE1435">
          <w:rPr>
            <w:color w:val="000000"/>
            <w:spacing w:val="2"/>
            <w:sz w:val="22"/>
            <w:szCs w:val="22"/>
          </w:rPr>
          <w:t>t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v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7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i,</w:t>
        </w:r>
        <w:r w:rsidRPr="00EE1435">
          <w:rPr>
            <w:color w:val="000000"/>
            <w:spacing w:val="19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d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s</w:t>
        </w:r>
        <w:r w:rsidRPr="00EE1435">
          <w:rPr>
            <w:color w:val="000000"/>
            <w:spacing w:val="1"/>
            <w:sz w:val="22"/>
            <w:szCs w:val="22"/>
          </w:rPr>
          <w:t>po</w:t>
        </w:r>
        <w:r w:rsidRPr="00EE1435">
          <w:rPr>
            <w:color w:val="000000"/>
            <w:spacing w:val="-2"/>
            <w:sz w:val="22"/>
            <w:szCs w:val="22"/>
          </w:rPr>
          <w:t>n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b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z w:val="22"/>
            <w:szCs w:val="22"/>
          </w:rPr>
          <w:t>le</w:t>
        </w:r>
        <w:r w:rsidRPr="00EE1435">
          <w:rPr>
            <w:color w:val="000000"/>
            <w:spacing w:val="17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site</w:t>
        </w:r>
        <w:r w:rsidRPr="00EE1435">
          <w:rPr>
            <w:color w:val="000000"/>
            <w:spacing w:val="-1"/>
            <w:sz w:val="22"/>
            <w:szCs w:val="22"/>
          </w:rPr>
          <w:t>-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5"/>
            <w:sz w:val="22"/>
            <w:szCs w:val="22"/>
          </w:rPr>
          <w:t xml:space="preserve"> </w:t>
        </w:r>
        <w:r w:rsidRPr="00EE1435">
          <w:rPr>
            <w:color w:val="0000FF"/>
            <w:spacing w:val="-50"/>
            <w:sz w:val="22"/>
            <w:szCs w:val="22"/>
          </w:rPr>
          <w:t xml:space="preserve"> </w:t>
        </w:r>
      </w:hyperlink>
      <w:hyperlink r:id="rId16">
        <w:r w:rsidRPr="00EE1435">
          <w:rPr>
            <w:color w:val="0000FF"/>
            <w:spacing w:val="-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w.</w:t>
        </w:r>
        <w:r w:rsidRPr="00EE1435">
          <w:rPr>
            <w:color w:val="0000FF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-2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z w:val="22"/>
            <w:szCs w:val="22"/>
            <w:u w:val="single" w:color="0000FF"/>
          </w:rPr>
          <w:t>o</w:t>
        </w:r>
        <w:r w:rsidRPr="00EE1435">
          <w:rPr>
            <w:color w:val="0000FF"/>
            <w:spacing w:val="2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</w:t>
        </w:r>
        <w:r w:rsidRPr="00EE1435">
          <w:rPr>
            <w:color w:val="000000"/>
            <w:spacing w:val="12"/>
            <w:sz w:val="22"/>
            <w:szCs w:val="22"/>
          </w:rPr>
          <w:t xml:space="preserve"> </w:t>
        </w:r>
      </w:hyperlink>
      <w:hyperlink r:id="rId17">
        <w:r w:rsidRPr="00EE1435">
          <w:rPr>
            <w:color w:val="000000"/>
            <w:spacing w:val="-1"/>
            <w:sz w:val="22"/>
            <w:szCs w:val="22"/>
          </w:rPr>
          <w:t>www</w:t>
        </w:r>
        <w:r w:rsidRPr="00EE1435">
          <w:rPr>
            <w:color w:val="000000"/>
            <w:spacing w:val="2"/>
            <w:sz w:val="22"/>
            <w:szCs w:val="22"/>
          </w:rPr>
          <w:t>.</w:t>
        </w:r>
        <w:r w:rsidRPr="00EE1435">
          <w:rPr>
            <w:color w:val="000000"/>
            <w:spacing w:val="1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dr</w:t>
        </w:r>
        <w:r w:rsidRPr="00EE1435">
          <w:rPr>
            <w:color w:val="000000"/>
            <w:spacing w:val="-1"/>
            <w:sz w:val="22"/>
            <w:szCs w:val="22"/>
          </w:rPr>
          <w:t>.r</w:t>
        </w:r>
      </w:hyperlink>
      <w:hyperlink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20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</w:t>
        </w:r>
        <w:r w:rsidRPr="00EE1435">
          <w:rPr>
            <w:color w:val="000000"/>
            <w:spacing w:val="1"/>
            <w:sz w:val="22"/>
            <w:szCs w:val="22"/>
          </w:rPr>
          <w:t>un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2"/>
            <w:sz w:val="22"/>
            <w:szCs w:val="22"/>
          </w:rPr>
          <w:t xml:space="preserve"> </w:t>
        </w:r>
        <w:r w:rsidRPr="00EE1435">
          <w:rPr>
            <w:color w:val="000000"/>
            <w:w w:val="101"/>
            <w:sz w:val="22"/>
            <w:szCs w:val="22"/>
          </w:rPr>
          <w:t xml:space="preserve">in </w:t>
        </w:r>
        <w:r w:rsidRPr="00EE1435">
          <w:rPr>
            <w:color w:val="000000"/>
            <w:spacing w:val="1"/>
            <w:sz w:val="22"/>
            <w:szCs w:val="22"/>
          </w:rPr>
          <w:t>v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4"/>
            <w:sz w:val="22"/>
            <w:szCs w:val="22"/>
          </w:rPr>
          <w:t>g</w:t>
        </w:r>
        <w:r w:rsidRPr="00EE1435">
          <w:rPr>
            <w:color w:val="000000"/>
            <w:spacing w:val="-2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pacing w:val="-3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pacing w:val="3"/>
            <w:sz w:val="22"/>
            <w:szCs w:val="22"/>
          </w:rPr>
          <w:t>s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ii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pacing w:val="-3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z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10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el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d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 xml:space="preserve"> 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>el</w:t>
        </w:r>
        <w:r w:rsidRPr="00EE1435">
          <w:rPr>
            <w:color w:val="000000"/>
            <w:spacing w:val="-1"/>
            <w:w w:val="101"/>
            <w:sz w:val="22"/>
            <w:szCs w:val="22"/>
          </w:rPr>
          <w:t>e</w:t>
        </w:r>
        <w:r w:rsidRPr="00EE1435">
          <w:rPr>
            <w:color w:val="000000"/>
            <w:w w:val="101"/>
            <w:sz w:val="22"/>
            <w:szCs w:val="22"/>
          </w:rPr>
          <w:t>ctie.</w:t>
        </w:r>
      </w:hyperlink>
    </w:p>
    <w:p w:rsidR="00AE40A0" w:rsidRPr="00EE1435" w:rsidRDefault="00AE40A0" w:rsidP="00E21C38">
      <w:pPr>
        <w:spacing w:before="14" w:line="26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6529"/>
        <w:jc w:val="both"/>
        <w:rPr>
          <w:sz w:val="22"/>
          <w:szCs w:val="22"/>
        </w:rPr>
      </w:pPr>
      <w:r w:rsidRPr="00EE1435">
        <w:rPr>
          <w:b/>
          <w:sz w:val="22"/>
          <w:szCs w:val="22"/>
        </w:rPr>
        <w:t>Ben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eli</w:t>
      </w:r>
      <w:r w:rsidRPr="00EE1435">
        <w:rPr>
          <w:b/>
          <w:spacing w:val="1"/>
          <w:w w:val="101"/>
          <w:sz w:val="22"/>
          <w:szCs w:val="22"/>
        </w:rPr>
        <w:t>g</w:t>
      </w:r>
      <w:r w:rsidRPr="00EE1435">
        <w:rPr>
          <w:b/>
          <w:w w:val="101"/>
          <w:sz w:val="22"/>
          <w:szCs w:val="22"/>
        </w:rPr>
        <w:t>ibili:</w:t>
      </w:r>
    </w:p>
    <w:p w:rsidR="00AE40A0" w:rsidRPr="00EE1435" w:rsidRDefault="005D10FA" w:rsidP="00E21C38">
      <w:pPr>
        <w:spacing w:line="260" w:lineRule="exact"/>
        <w:ind w:left="112" w:right="87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-Gr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 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-6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 xml:space="preserve">cala  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 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43</w:t>
      </w:r>
      <w:r w:rsidRPr="00EE1435">
        <w:rPr>
          <w:spacing w:val="2"/>
          <w:sz w:val="22"/>
          <w:szCs w:val="22"/>
        </w:rPr>
        <w:t>1</w:t>
      </w:r>
      <w:r w:rsidRPr="00EE1435">
        <w:rPr>
          <w:sz w:val="22"/>
          <w:szCs w:val="22"/>
        </w:rPr>
        <w:t xml:space="preserve">-  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ub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a  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4</w:t>
      </w:r>
      <w:r w:rsidRPr="00EE1435">
        <w:rPr>
          <w:spacing w:val="-2"/>
          <w:w w:val="101"/>
          <w:sz w:val="22"/>
          <w:szCs w:val="22"/>
        </w:rPr>
        <w:t>3</w:t>
      </w:r>
      <w:r w:rsidRPr="00EE1435">
        <w:rPr>
          <w:spacing w:val="1"/>
          <w:w w:val="101"/>
          <w:sz w:val="22"/>
          <w:szCs w:val="22"/>
        </w:rPr>
        <w:t>1</w:t>
      </w:r>
      <w:r w:rsidRPr="00EE1435">
        <w:rPr>
          <w:spacing w:val="-1"/>
          <w:w w:val="101"/>
          <w:sz w:val="22"/>
          <w:szCs w:val="22"/>
        </w:rPr>
        <w:t>.</w:t>
      </w:r>
      <w:r w:rsidRPr="00EE1435">
        <w:rPr>
          <w:w w:val="101"/>
          <w:sz w:val="22"/>
          <w:szCs w:val="22"/>
        </w:rPr>
        <w:t>2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2"/>
          <w:sz w:val="22"/>
          <w:szCs w:val="22"/>
        </w:rPr>
        <w:t>„</w:t>
      </w:r>
      <w:r w:rsidRPr="00EE1435">
        <w:rPr>
          <w:spacing w:val="-5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dob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nd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 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”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 au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ei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 xml:space="preserve">t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ct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cu  </w:t>
      </w:r>
      <w:r w:rsidRPr="00EE1435">
        <w:rPr>
          <w:spacing w:val="4"/>
          <w:sz w:val="22"/>
          <w:szCs w:val="22"/>
        </w:rPr>
        <w:t>A</w:t>
      </w:r>
      <w:r w:rsidRPr="00EE1435">
        <w:rPr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 xml:space="preserve">RP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4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acest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i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 xml:space="preserve">- 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i;</w:t>
      </w:r>
    </w:p>
    <w:p w:rsidR="00AE40A0" w:rsidRPr="00EE1435" w:rsidRDefault="005D10FA" w:rsidP="00E21C38">
      <w:pPr>
        <w:spacing w:line="243" w:lineRule="auto"/>
        <w:ind w:left="112" w:right="83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-A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in 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ita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isi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itat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nu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p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-6"/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r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z w:val="22"/>
          <w:szCs w:val="22"/>
        </w:rPr>
        <w:t>al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ii</w:t>
      </w:r>
    </w:p>
    <w:p w:rsidR="00AE40A0" w:rsidRPr="00EE1435" w:rsidRDefault="005D10FA" w:rsidP="00E21C38">
      <w:pPr>
        <w:spacing w:line="243" w:lineRule="auto"/>
        <w:ind w:left="112" w:right="79"/>
        <w:jc w:val="both"/>
        <w:rPr>
          <w:sz w:val="22"/>
          <w:szCs w:val="22"/>
        </w:rPr>
        <w:sectPr w:rsidR="00AE40A0" w:rsidRPr="00EE1435">
          <w:pgSz w:w="11900" w:h="16840"/>
          <w:pgMar w:top="1580" w:right="1620" w:bottom="280" w:left="1640" w:header="720" w:footer="720" w:gutter="0"/>
          <w:cols w:space="720"/>
        </w:sectPr>
      </w:pP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3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-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b</w:t>
      </w:r>
      <w:r w:rsidRPr="00EE1435">
        <w:rPr>
          <w:spacing w:val="4"/>
          <w:sz w:val="22"/>
          <w:szCs w:val="22"/>
        </w:rPr>
        <w:t>-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43</w:t>
      </w:r>
      <w:r w:rsidRPr="00EE1435">
        <w:rPr>
          <w:spacing w:val="-2"/>
          <w:sz w:val="22"/>
          <w:szCs w:val="22"/>
        </w:rPr>
        <w:t>1</w:t>
      </w:r>
      <w:r w:rsidRPr="00EE1435">
        <w:rPr>
          <w:spacing w:val="2"/>
          <w:sz w:val="22"/>
          <w:szCs w:val="22"/>
        </w:rPr>
        <w:t>.</w:t>
      </w:r>
      <w:r w:rsidRPr="00EE1435">
        <w:rPr>
          <w:sz w:val="22"/>
          <w:szCs w:val="22"/>
        </w:rPr>
        <w:t>2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„</w:t>
      </w:r>
      <w:r w:rsidRPr="00EE1435">
        <w:rPr>
          <w:spacing w:val="-3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Gr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i”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ct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cu </w:t>
      </w:r>
      <w:r w:rsidRPr="00EE1435">
        <w:rPr>
          <w:spacing w:val="4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RP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est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b</w:t>
      </w:r>
      <w:r w:rsidRPr="00EE1435">
        <w:rPr>
          <w:spacing w:val="1"/>
          <w:w w:val="101"/>
          <w:sz w:val="22"/>
          <w:szCs w:val="22"/>
        </w:rPr>
        <w:t>-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3"/>
          <w:w w:val="101"/>
          <w:sz w:val="22"/>
          <w:szCs w:val="22"/>
        </w:rPr>
        <w:t>u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AE40A0" w:rsidP="00E21C38">
      <w:pPr>
        <w:spacing w:before="5" w:line="1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 w:right="4899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rec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z</w:t>
      </w:r>
      <w:r w:rsidRPr="00EE1435">
        <w:rPr>
          <w:b/>
          <w:spacing w:val="3"/>
          <w:sz w:val="22"/>
          <w:szCs w:val="22"/>
        </w:rPr>
        <w:t>ă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>d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2"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ţ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z w:val="22"/>
          <w:szCs w:val="22"/>
        </w:rPr>
        <w:t>ile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b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:</w:t>
      </w:r>
    </w:p>
    <w:p w:rsidR="00AE40A0" w:rsidRPr="00EE1435" w:rsidRDefault="005D10FA" w:rsidP="00E21C38">
      <w:pPr>
        <w:spacing w:line="260" w:lineRule="exact"/>
        <w:ind w:left="112" w:right="78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ile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z w:val="22"/>
          <w:szCs w:val="22"/>
        </w:rPr>
        <w:t>câ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cel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ţin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er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ezi</w:t>
      </w:r>
      <w:r w:rsidRPr="00EE1435">
        <w:rPr>
          <w:spacing w:val="1"/>
          <w:sz w:val="22"/>
          <w:szCs w:val="22"/>
        </w:rPr>
        <w:t>nt</w:t>
      </w:r>
      <w:r w:rsidRPr="00EE1435">
        <w:rPr>
          <w:sz w:val="22"/>
          <w:szCs w:val="22"/>
        </w:rPr>
        <w:t>ă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L</w:t>
      </w:r>
    </w:p>
    <w:p w:rsidR="00AE40A0" w:rsidRPr="00EE1435" w:rsidRDefault="005D10FA" w:rsidP="00E21C38">
      <w:pPr>
        <w:spacing w:before="2"/>
        <w:ind w:left="112" w:right="5925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ţat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AD</w:t>
      </w:r>
      <w:r w:rsidRPr="00EE1435">
        <w:rPr>
          <w:spacing w:val="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R.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ceste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b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pon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ea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GA</w:t>
      </w:r>
      <w:r w:rsidRPr="00EE1435">
        <w:rPr>
          <w:sz w:val="22"/>
          <w:szCs w:val="22"/>
        </w:rPr>
        <w:t>L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în 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nu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d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ind w:left="112" w:right="79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ar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/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cţ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ile</w:t>
      </w:r>
      <w:r w:rsidRPr="00EE1435">
        <w:rPr>
          <w:spacing w:val="5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or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măs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x</w:t>
      </w:r>
      <w:r w:rsidRPr="00EE1435">
        <w:rPr>
          <w:w w:val="101"/>
          <w:sz w:val="22"/>
          <w:szCs w:val="22"/>
        </w:rPr>
        <w:t>e</w:t>
      </w:r>
    </w:p>
    <w:p w:rsidR="00AE40A0" w:rsidRPr="00EE1435" w:rsidRDefault="005D10FA" w:rsidP="00E21C38">
      <w:pPr>
        <w:spacing w:before="4"/>
        <w:ind w:left="112" w:right="2566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(A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,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2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3</w:t>
      </w:r>
      <w:r w:rsidRPr="00EE1435">
        <w:rPr>
          <w:sz w:val="22"/>
          <w:szCs w:val="22"/>
        </w:rPr>
        <w:t>)</w:t>
      </w:r>
      <w:r w:rsidRPr="00EE1435">
        <w:rPr>
          <w:spacing w:val="1"/>
          <w:sz w:val="22"/>
          <w:szCs w:val="22"/>
        </w:rPr>
        <w:t xml:space="preserve"> d</w:t>
      </w:r>
      <w:r w:rsidRPr="00EE1435">
        <w:rPr>
          <w:sz w:val="22"/>
          <w:szCs w:val="22"/>
        </w:rPr>
        <w:t>in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iji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before="4" w:line="243" w:lineRule="auto"/>
        <w:ind w:left="112" w:right="81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ile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ea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v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cţia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l</w:t>
      </w:r>
      <w:r w:rsidRPr="00EE1435">
        <w:rPr>
          <w:sz w:val="22"/>
          <w:szCs w:val="22"/>
        </w:rPr>
        <w:t>ă: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sc</w:t>
      </w:r>
      <w:r w:rsidRPr="00EE1435">
        <w:rPr>
          <w:spacing w:val="-2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b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3"/>
          <w:w w:val="101"/>
          <w:sz w:val="22"/>
          <w:szCs w:val="22"/>
        </w:rPr>
        <w:t>x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ţă </w:t>
      </w:r>
      <w:r w:rsidRPr="00EE1435">
        <w:rPr>
          <w:sz w:val="22"/>
          <w:szCs w:val="22"/>
        </w:rPr>
        <w:t>şi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ctici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pub</w:t>
      </w:r>
      <w:r w:rsidRPr="00EE1435">
        <w:rPr>
          <w:sz w:val="22"/>
          <w:szCs w:val="22"/>
        </w:rPr>
        <w:t>licaţii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e,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,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  t</w:t>
      </w:r>
      <w:r w:rsidRPr="00EE1435">
        <w:rPr>
          <w:spacing w:val="-1"/>
          <w:sz w:val="22"/>
          <w:szCs w:val="22"/>
        </w:rPr>
        <w:t>w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g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sc</w:t>
      </w:r>
      <w:r w:rsidRPr="00EE1435">
        <w:rPr>
          <w:spacing w:val="1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b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 xml:space="preserve">am 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şi 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al)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sau </w:t>
      </w:r>
      <w:r w:rsidRPr="00EE1435">
        <w:rPr>
          <w:spacing w:val="3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sau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Res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li</w:t>
      </w:r>
      <w:r w:rsidRPr="00EE1435">
        <w:rPr>
          <w:spacing w:val="1"/>
          <w:sz w:val="22"/>
          <w:szCs w:val="22"/>
        </w:rPr>
        <w:t>t</w:t>
      </w:r>
      <w:r w:rsidRPr="00EE1435">
        <w:rPr>
          <w:sz w:val="22"/>
          <w:szCs w:val="22"/>
        </w:rPr>
        <w:t>ă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 xml:space="preserve">ile 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aliate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d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3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, </w:t>
      </w:r>
      <w:r w:rsidRPr="00EE1435">
        <w:rPr>
          <w:sz w:val="22"/>
          <w:szCs w:val="22"/>
        </w:rPr>
        <w:t>se</w:t>
      </w:r>
      <w:r w:rsidRPr="00EE1435">
        <w:rPr>
          <w:spacing w:val="-2"/>
          <w:sz w:val="22"/>
          <w:szCs w:val="22"/>
        </w:rPr>
        <w:t>mn</w:t>
      </w:r>
      <w:r w:rsidRPr="00EE1435">
        <w:rPr>
          <w:sz w:val="22"/>
          <w:szCs w:val="22"/>
        </w:rPr>
        <w:t>at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2"/>
          <w:sz w:val="22"/>
          <w:szCs w:val="22"/>
        </w:rPr>
        <w:t>u</w:t>
      </w:r>
      <w:r w:rsidRPr="00EE1435">
        <w:rPr>
          <w:sz w:val="22"/>
          <w:szCs w:val="22"/>
        </w:rPr>
        <w:t>ă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L-</w:t>
      </w:r>
      <w:r w:rsidRPr="00EE1435">
        <w:rPr>
          <w:spacing w:val="1"/>
          <w:sz w:val="22"/>
          <w:szCs w:val="22"/>
        </w:rPr>
        <w:t>ur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licate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î</w:t>
      </w:r>
      <w:r w:rsidRPr="00EE1435">
        <w:rPr>
          <w:sz w:val="22"/>
          <w:szCs w:val="22"/>
        </w:rPr>
        <w:t xml:space="preserve">n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ec</w:t>
      </w:r>
      <w:r w:rsidRPr="00EE1435">
        <w:rPr>
          <w:sz w:val="22"/>
          <w:szCs w:val="22"/>
        </w:rPr>
        <w:t>t,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ţ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n</w:t>
      </w:r>
      <w:r w:rsidRPr="00EE1435">
        <w:rPr>
          <w:sz w:val="22"/>
          <w:szCs w:val="22"/>
        </w:rPr>
        <w:t>ă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n</w:t>
      </w:r>
      <w:r w:rsidRPr="00EE1435">
        <w:rPr>
          <w:sz w:val="22"/>
          <w:szCs w:val="22"/>
        </w:rPr>
        <w:t>ţe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n 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et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al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at</w:t>
      </w:r>
      <w:r w:rsidRPr="00EE1435">
        <w:rPr>
          <w:sz w:val="22"/>
          <w:szCs w:val="22"/>
        </w:rPr>
        <w:t>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i,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act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t</w:t>
      </w:r>
      <w:r w:rsidRPr="00EE1435">
        <w:rPr>
          <w:sz w:val="22"/>
          <w:szCs w:val="22"/>
        </w:rPr>
        <w:t>ăţile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 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esc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 xml:space="preserve">ă </w:t>
      </w:r>
      <w:r w:rsidRPr="00EE1435">
        <w:rPr>
          <w:w w:val="101"/>
          <w:sz w:val="22"/>
          <w:szCs w:val="22"/>
        </w:rPr>
        <w:t xml:space="preserve">le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</w:t>
      </w:r>
      <w:r w:rsidRPr="00EE1435">
        <w:rPr>
          <w:spacing w:val="5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n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4"/>
          <w:sz w:val="22"/>
          <w:szCs w:val="22"/>
        </w:rPr>
        <w:t>e</w:t>
      </w:r>
      <w:r w:rsidRPr="00EE1435">
        <w:rPr>
          <w:sz w:val="22"/>
          <w:szCs w:val="22"/>
        </w:rPr>
        <w:t xml:space="preserve">a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ealiz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ii 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est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a,   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c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>ru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r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şi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tici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>ă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er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eşte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na</w:t>
      </w:r>
      <w:r w:rsidRPr="00EE1435">
        <w:rPr>
          <w:sz w:val="22"/>
          <w:szCs w:val="22"/>
        </w:rPr>
        <w:t>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ală,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>i</w:t>
      </w:r>
      <w:r w:rsidRPr="00EE1435">
        <w:rPr>
          <w:sz w:val="22"/>
          <w:szCs w:val="22"/>
        </w:rPr>
        <w:t>ţi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-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,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pr</w:t>
      </w:r>
      <w:r w:rsidRPr="00EE1435">
        <w:rPr>
          <w:sz w:val="22"/>
          <w:szCs w:val="22"/>
        </w:rPr>
        <w:t>ij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ai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h</w:t>
      </w:r>
      <w:r w:rsidRPr="00EE1435">
        <w:rPr>
          <w:sz w:val="22"/>
          <w:szCs w:val="22"/>
        </w:rPr>
        <w:t>elt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ate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.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oop</w:t>
      </w:r>
      <w:r w:rsidRPr="00EE1435">
        <w:rPr>
          <w:sz w:val="22"/>
          <w:szCs w:val="22"/>
        </w:rPr>
        <w:t>eră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î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şi 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te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i/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-3"/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3"/>
          <w:w w:val="101"/>
          <w:sz w:val="22"/>
          <w:szCs w:val="22"/>
        </w:rPr>
        <w:t>b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,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du</w:t>
      </w:r>
      <w:r w:rsidRPr="00EE1435">
        <w:rPr>
          <w:sz w:val="22"/>
          <w:szCs w:val="22"/>
        </w:rPr>
        <w:t>l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z w:val="22"/>
          <w:szCs w:val="22"/>
        </w:rPr>
        <w:t>i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d</w:t>
      </w:r>
      <w:r w:rsidRPr="00EE1435">
        <w:rPr>
          <w:sz w:val="22"/>
          <w:szCs w:val="22"/>
        </w:rPr>
        <w:t>ă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4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-2"/>
          <w:w w:val="101"/>
          <w:sz w:val="22"/>
          <w:szCs w:val="22"/>
        </w:rPr>
        <w:t>h</w:t>
      </w:r>
      <w:r w:rsidRPr="00EE1435">
        <w:rPr>
          <w:w w:val="101"/>
          <w:sz w:val="22"/>
          <w:szCs w:val="22"/>
        </w:rPr>
        <w:t>el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3"/>
          <w:w w:val="101"/>
          <w:sz w:val="22"/>
          <w:szCs w:val="22"/>
        </w:rPr>
        <w:t>e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 xml:space="preserve">ile </w:t>
      </w:r>
      <w:r w:rsidRPr="00EE1435">
        <w:rPr>
          <w:sz w:val="22"/>
          <w:szCs w:val="22"/>
        </w:rPr>
        <w:t>în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d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po</w:t>
      </w:r>
      <w:r w:rsidRPr="00EE1435">
        <w:rPr>
          <w:sz w:val="22"/>
          <w:szCs w:val="22"/>
        </w:rPr>
        <w:t>rţi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p</w:t>
      </w:r>
      <w:r w:rsidRPr="00EE1435">
        <w:rPr>
          <w:spacing w:val="-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acţi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1"/>
          <w:w w:val="101"/>
          <w:sz w:val="22"/>
          <w:szCs w:val="22"/>
        </w:rPr>
        <w:t>un</w:t>
      </w:r>
      <w:r w:rsidRPr="00EE1435">
        <w:rPr>
          <w:w w:val="101"/>
          <w:sz w:val="22"/>
          <w:szCs w:val="22"/>
        </w:rPr>
        <w:t>ă.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b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>ă î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at</w:t>
      </w:r>
      <w:r w:rsidRPr="00EE1435">
        <w:rPr>
          <w:spacing w:val="-1"/>
          <w:sz w:val="22"/>
          <w:szCs w:val="22"/>
        </w:rPr>
        <w:t>â</w:t>
      </w:r>
      <w:r w:rsidRPr="00EE1435">
        <w:rPr>
          <w:sz w:val="22"/>
          <w:szCs w:val="22"/>
        </w:rPr>
        <w:t>t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e,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 xml:space="preserve">ât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i,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al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aces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a,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h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ile,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w w:val="101"/>
          <w:sz w:val="22"/>
          <w:szCs w:val="22"/>
        </w:rPr>
        <w:t>ș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î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cât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er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 xml:space="preserve">ă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ci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la  acti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ă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i; 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er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este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opr</w:t>
      </w:r>
      <w:r w:rsidRPr="00EE1435">
        <w:rPr>
          <w:sz w:val="22"/>
          <w:szCs w:val="22"/>
        </w:rPr>
        <w:t>ii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aj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te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z w:val="22"/>
          <w:szCs w:val="22"/>
        </w:rPr>
        <w:t>ceilal</w:t>
      </w:r>
      <w:r w:rsidRPr="00EE1435">
        <w:rPr>
          <w:rFonts w:ascii="Cambria Math" w:eastAsia="Cambria Math" w:hAnsi="Cambria Math" w:cs="Cambria Math"/>
          <w:spacing w:val="3"/>
          <w:sz w:val="22"/>
          <w:szCs w:val="22"/>
        </w:rPr>
        <w:t>ț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2"/>
          <w:w w:val="101"/>
          <w:sz w:val="22"/>
          <w:szCs w:val="22"/>
        </w:rPr>
        <w:t>GA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-u</w:t>
      </w:r>
      <w:r w:rsidRPr="00EE1435">
        <w:rPr>
          <w:w w:val="101"/>
          <w:sz w:val="22"/>
          <w:szCs w:val="22"/>
        </w:rPr>
        <w:t>l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2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1"/>
          <w:position w:val="1"/>
          <w:sz w:val="22"/>
          <w:szCs w:val="22"/>
        </w:rPr>
        <w:t>do</w:t>
      </w:r>
      <w:r w:rsidRPr="00EE1435">
        <w:rPr>
          <w:spacing w:val="-2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at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position w:val="1"/>
          <w:sz w:val="22"/>
          <w:szCs w:val="22"/>
        </w:rPr>
        <w:t>,</w:t>
      </w:r>
      <w:r w:rsidRPr="00EE1435">
        <w:rPr>
          <w:spacing w:val="14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în</w:t>
      </w:r>
      <w:r w:rsidRPr="00EE1435">
        <w:rPr>
          <w:spacing w:val="3"/>
          <w:position w:val="1"/>
          <w:sz w:val="22"/>
          <w:szCs w:val="22"/>
        </w:rPr>
        <w:t xml:space="preserve"> </w:t>
      </w:r>
      <w:r w:rsidRPr="00EE1435">
        <w:rPr>
          <w:spacing w:val="1"/>
          <w:position w:val="1"/>
          <w:sz w:val="22"/>
          <w:szCs w:val="22"/>
        </w:rPr>
        <w:t>b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3"/>
          <w:position w:val="1"/>
          <w:sz w:val="22"/>
          <w:szCs w:val="22"/>
        </w:rPr>
        <w:t>z</w:t>
      </w:r>
      <w:r w:rsidRPr="00EE1435">
        <w:rPr>
          <w:position w:val="1"/>
          <w:sz w:val="22"/>
          <w:szCs w:val="22"/>
        </w:rPr>
        <w:t>a</w:t>
      </w:r>
      <w:r w:rsidRPr="00EE1435">
        <w:rPr>
          <w:spacing w:val="8"/>
          <w:position w:val="1"/>
          <w:sz w:val="22"/>
          <w:szCs w:val="22"/>
        </w:rPr>
        <w:t xml:space="preserve"> </w:t>
      </w:r>
      <w:r w:rsidRPr="00EE1435">
        <w:rPr>
          <w:spacing w:val="-3"/>
          <w:position w:val="1"/>
          <w:sz w:val="22"/>
          <w:szCs w:val="22"/>
        </w:rPr>
        <w:t>a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ord</w:t>
      </w:r>
      <w:r w:rsidRPr="00EE1435">
        <w:rPr>
          <w:spacing w:val="-2"/>
          <w:position w:val="1"/>
          <w:sz w:val="22"/>
          <w:szCs w:val="22"/>
        </w:rPr>
        <w:t>u</w:t>
      </w:r>
      <w:r w:rsidRPr="00EE1435">
        <w:rPr>
          <w:spacing w:val="2"/>
          <w:position w:val="1"/>
          <w:sz w:val="22"/>
          <w:szCs w:val="22"/>
        </w:rPr>
        <w:t>l</w:t>
      </w:r>
      <w:r w:rsidRPr="00EE1435">
        <w:rPr>
          <w:spacing w:val="-2"/>
          <w:position w:val="1"/>
          <w:sz w:val="22"/>
          <w:szCs w:val="22"/>
        </w:rPr>
        <w:t>u</w:t>
      </w:r>
      <w:r w:rsidRPr="00EE1435">
        <w:rPr>
          <w:position w:val="1"/>
          <w:sz w:val="22"/>
          <w:szCs w:val="22"/>
        </w:rPr>
        <w:t>i</w:t>
      </w:r>
      <w:r w:rsidRPr="00EE1435">
        <w:rPr>
          <w:spacing w:val="11"/>
          <w:position w:val="1"/>
          <w:sz w:val="22"/>
          <w:szCs w:val="22"/>
        </w:rPr>
        <w:t xml:space="preserve"> </w:t>
      </w:r>
      <w:r w:rsidRPr="00EE1435">
        <w:rPr>
          <w:spacing w:val="-2"/>
          <w:position w:val="1"/>
          <w:sz w:val="22"/>
          <w:szCs w:val="22"/>
        </w:rPr>
        <w:t>d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spacing w:val="-3"/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oo</w:t>
      </w:r>
      <w:r w:rsidRPr="00EE1435">
        <w:rPr>
          <w:spacing w:val="-2"/>
          <w:position w:val="1"/>
          <w:sz w:val="22"/>
          <w:szCs w:val="22"/>
        </w:rPr>
        <w:t>p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9"/>
          <w:position w:val="1"/>
          <w:sz w:val="22"/>
          <w:szCs w:val="22"/>
        </w:rPr>
        <w:t xml:space="preserve"> </w:t>
      </w:r>
      <w:r w:rsidRPr="00EE1435">
        <w:rPr>
          <w:spacing w:val="2"/>
          <w:w w:val="101"/>
          <w:position w:val="1"/>
          <w:sz w:val="22"/>
          <w:szCs w:val="22"/>
        </w:rPr>
        <w:t>î</w:t>
      </w:r>
      <w:r w:rsidRPr="00EE1435">
        <w:rPr>
          <w:spacing w:val="-2"/>
          <w:w w:val="101"/>
          <w:position w:val="1"/>
          <w:sz w:val="22"/>
          <w:szCs w:val="22"/>
        </w:rPr>
        <w:t>n</w:t>
      </w:r>
      <w:r w:rsidRPr="00EE1435">
        <w:rPr>
          <w:w w:val="101"/>
          <w:position w:val="1"/>
          <w:sz w:val="22"/>
          <w:szCs w:val="22"/>
        </w:rPr>
        <w:t>c</w:t>
      </w:r>
      <w:r w:rsidRPr="00EE1435">
        <w:rPr>
          <w:spacing w:val="3"/>
          <w:w w:val="101"/>
          <w:position w:val="1"/>
          <w:sz w:val="22"/>
          <w:szCs w:val="22"/>
        </w:rPr>
        <w:t>h</w:t>
      </w:r>
      <w:r w:rsidRPr="00EE1435">
        <w:rPr>
          <w:w w:val="101"/>
          <w:position w:val="1"/>
          <w:sz w:val="22"/>
          <w:szCs w:val="22"/>
        </w:rPr>
        <w:t>e</w:t>
      </w:r>
      <w:r w:rsidRPr="00EE1435">
        <w:rPr>
          <w:spacing w:val="2"/>
          <w:w w:val="101"/>
          <w:position w:val="1"/>
          <w:sz w:val="22"/>
          <w:szCs w:val="22"/>
        </w:rPr>
        <w:t>i</w:t>
      </w:r>
      <w:r w:rsidRPr="00EE1435">
        <w:rPr>
          <w:w w:val="101"/>
          <w:position w:val="1"/>
          <w:sz w:val="22"/>
          <w:szCs w:val="22"/>
        </w:rPr>
        <w:t>at.</w:t>
      </w:r>
    </w:p>
    <w:p w:rsidR="00AE40A0" w:rsidRPr="00EE1435" w:rsidRDefault="00AE40A0" w:rsidP="00E21C38">
      <w:pPr>
        <w:spacing w:before="4" w:line="14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2338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sel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z w:val="22"/>
          <w:szCs w:val="22"/>
        </w:rPr>
        <w:t>ie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t</w:t>
      </w:r>
      <w:r w:rsidRPr="00EE1435">
        <w:rPr>
          <w:b/>
          <w:sz w:val="22"/>
          <w:szCs w:val="22"/>
        </w:rPr>
        <w:t>ă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3"/>
          <w:sz w:val="22"/>
          <w:szCs w:val="22"/>
        </w:rPr>
        <w:t>o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S</w:t>
      </w:r>
      <w:r w:rsidRPr="00EE1435">
        <w:rPr>
          <w:b/>
          <w:sz w:val="22"/>
          <w:szCs w:val="22"/>
        </w:rPr>
        <w:t>el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z w:val="22"/>
          <w:szCs w:val="22"/>
        </w:rPr>
        <w:t>ie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4"/>
          <w:w w:val="101"/>
          <w:sz w:val="22"/>
          <w:szCs w:val="22"/>
        </w:rPr>
        <w:t>G</w:t>
      </w:r>
      <w:r w:rsidRPr="00EE1435">
        <w:rPr>
          <w:b/>
          <w:spacing w:val="2"/>
          <w:w w:val="101"/>
          <w:sz w:val="22"/>
          <w:szCs w:val="22"/>
        </w:rPr>
        <w:t>A</w:t>
      </w:r>
      <w:r w:rsidRPr="00EE1435">
        <w:rPr>
          <w:b/>
          <w:w w:val="101"/>
          <w:sz w:val="22"/>
          <w:szCs w:val="22"/>
        </w:rPr>
        <w:t>L</w:t>
      </w:r>
    </w:p>
    <w:p w:rsidR="00AE40A0" w:rsidRPr="00EE1435" w:rsidRDefault="005D10FA" w:rsidP="00E21C38">
      <w:pPr>
        <w:spacing w:line="260" w:lineRule="exact"/>
        <w:ind w:left="112" w:right="89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2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s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26"/>
          <w:sz w:val="22"/>
          <w:szCs w:val="22"/>
        </w:rPr>
        <w:t xml:space="preserve"> </w:t>
      </w:r>
      <w:r w:rsidR="00C04E2E" w:rsidRPr="00EE1435">
        <w:rPr>
          <w:sz w:val="22"/>
          <w:szCs w:val="22"/>
        </w:rPr>
        <w:t>Valea Tutovei si Zeletinului</w:t>
      </w:r>
      <w:r w:rsidRPr="00EE1435">
        <w:rPr>
          <w:sz w:val="22"/>
          <w:szCs w:val="22"/>
        </w:rPr>
        <w:t>,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>ate</w:t>
      </w:r>
      <w:r w:rsidR="00C04E2E" w:rsidRPr="00EE1435">
        <w:rPr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itat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before="2" w:line="243" w:lineRule="auto"/>
        <w:ind w:left="112" w:right="79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itet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5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orm</w:t>
      </w:r>
      <w:r w:rsidRPr="00EE1435">
        <w:rPr>
          <w:sz w:val="22"/>
          <w:szCs w:val="22"/>
        </w:rPr>
        <w:t>at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7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b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i: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>n</w:t>
      </w:r>
      <w:r w:rsidRPr="00EE1435">
        <w:rPr>
          <w:sz w:val="22"/>
          <w:szCs w:val="22"/>
        </w:rPr>
        <w:t>ţi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ai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aţi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ub</w:t>
      </w:r>
      <w:r w:rsidRPr="00EE1435">
        <w:rPr>
          <w:sz w:val="22"/>
          <w:szCs w:val="22"/>
        </w:rPr>
        <w:t>lice,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4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ze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n</w:t>
      </w:r>
      <w:r w:rsidRPr="00EE1435">
        <w:rPr>
          <w:sz w:val="22"/>
          <w:szCs w:val="22"/>
        </w:rPr>
        <w:t>ţi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ai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at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ă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r w:rsidR="00C04E2E" w:rsidRPr="00EE1435">
        <w:rPr>
          <w:spacing w:val="-3"/>
          <w:sz w:val="22"/>
          <w:szCs w:val="22"/>
        </w:rPr>
        <w:t>Valea Tutovei si Zeletinului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t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sist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9"/>
          <w:sz w:val="22"/>
          <w:szCs w:val="22"/>
        </w:rPr>
        <w:t xml:space="preserve"> </w:t>
      </w:r>
      <w:r w:rsidR="00321419" w:rsidRPr="00EE1435">
        <w:rPr>
          <w:w w:val="101"/>
          <w:sz w:val="22"/>
          <w:szCs w:val="22"/>
        </w:rPr>
        <w:t xml:space="preserve">stabilit </w:t>
      </w:r>
      <w:r w:rsidRPr="00EE1435">
        <w:rPr>
          <w:sz w:val="22"/>
          <w:szCs w:val="22"/>
        </w:rPr>
        <w:t>şi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î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 c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si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j</w:t>
      </w:r>
      <w:r w:rsidRPr="00EE1435">
        <w:rPr>
          <w:sz w:val="22"/>
          <w:szCs w:val="22"/>
        </w:rPr>
        <w:t>,</w:t>
      </w:r>
      <w:r w:rsidRPr="00EE1435">
        <w:rPr>
          <w:spacing w:val="3"/>
          <w:sz w:val="22"/>
          <w:szCs w:val="22"/>
        </w:rPr>
        <w:t xml:space="preserve"> 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j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acest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ace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sect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itar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mp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om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e:</w:t>
      </w:r>
    </w:p>
    <w:p w:rsidR="00AE40A0" w:rsidRPr="00EE1435" w:rsidRDefault="005D10FA" w:rsidP="00E21C38">
      <w:pPr>
        <w:ind w:left="112" w:right="6523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.</w:t>
      </w:r>
      <w:r w:rsidRPr="00EE1435">
        <w:rPr>
          <w:spacing w:val="1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;</w:t>
      </w:r>
    </w:p>
    <w:p w:rsidR="00AE40A0" w:rsidRPr="00EE1435" w:rsidRDefault="005D10FA" w:rsidP="00E21C38">
      <w:pPr>
        <w:spacing w:before="4"/>
        <w:ind w:left="112" w:right="1518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2</w:t>
      </w:r>
      <w:r w:rsidRPr="00EE1435">
        <w:rPr>
          <w:sz w:val="22"/>
          <w:szCs w:val="22"/>
        </w:rPr>
        <w:t>.</w:t>
      </w:r>
      <w:r w:rsidRPr="00EE1435">
        <w:rPr>
          <w:spacing w:val="1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>j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za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ace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sel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4"/>
          <w:w w:val="101"/>
          <w:sz w:val="22"/>
          <w:szCs w:val="22"/>
        </w:rPr>
        <w:t>n</w:t>
      </w:r>
      <w:r w:rsidRPr="00EE1435">
        <w:rPr>
          <w:spacing w:val="-1"/>
          <w:w w:val="101"/>
          <w:sz w:val="22"/>
          <w:szCs w:val="22"/>
        </w:rPr>
        <w:t>-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g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EE1435" w:rsidRDefault="00EE1435" w:rsidP="00E21C38">
      <w:pPr>
        <w:spacing w:before="16" w:line="200" w:lineRule="exact"/>
        <w:jc w:val="both"/>
        <w:rPr>
          <w:sz w:val="22"/>
          <w:szCs w:val="22"/>
        </w:rPr>
      </w:pPr>
    </w:p>
    <w:p w:rsidR="00EE1435" w:rsidRPr="00EE1435" w:rsidRDefault="00EE1435" w:rsidP="00E21C38">
      <w:pPr>
        <w:spacing w:before="16"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5336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z w:val="22"/>
          <w:szCs w:val="22"/>
        </w:rPr>
        <w:t>escri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cri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erii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sel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spacing w:val="1"/>
          <w:w w:val="101"/>
          <w:sz w:val="22"/>
          <w:szCs w:val="22"/>
        </w:rPr>
        <w:t>c</w:t>
      </w:r>
      <w:r w:rsidRPr="00EE1435">
        <w:rPr>
          <w:b/>
          <w:spacing w:val="-1"/>
          <w:w w:val="101"/>
          <w:sz w:val="22"/>
          <w:szCs w:val="22"/>
        </w:rPr>
        <w:t>ţ</w:t>
      </w:r>
      <w:r w:rsidRPr="00EE1435">
        <w:rPr>
          <w:b/>
          <w:w w:val="101"/>
          <w:sz w:val="22"/>
          <w:szCs w:val="22"/>
        </w:rPr>
        <w:t>ie</w:t>
      </w:r>
    </w:p>
    <w:p w:rsidR="00AE40A0" w:rsidRPr="00EE1435" w:rsidRDefault="005D10FA" w:rsidP="00E21C38">
      <w:pPr>
        <w:spacing w:line="260" w:lineRule="exact"/>
        <w:ind w:left="112" w:right="85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 xml:space="preserve">im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at 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este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esc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is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a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j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s.</w:t>
      </w:r>
    </w:p>
    <w:p w:rsidR="00AE40A0" w:rsidRPr="00EE1435" w:rsidRDefault="005D10FA" w:rsidP="00E21C38">
      <w:pPr>
        <w:spacing w:before="4"/>
        <w:ind w:left="112" w:right="83"/>
        <w:jc w:val="both"/>
        <w:rPr>
          <w:sz w:val="22"/>
          <w:szCs w:val="22"/>
        </w:rPr>
        <w:sectPr w:rsidR="00AE40A0" w:rsidRPr="00EE1435">
          <w:pgSz w:w="11900" w:h="16840"/>
          <w:pgMar w:top="1580" w:right="1620" w:bottom="280" w:left="1640" w:header="720" w:footer="720" w:gutter="0"/>
          <w:cols w:space="720"/>
        </w:sectPr>
      </w:pP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-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ob</w:t>
      </w:r>
      <w:r w:rsidRPr="00EE1435">
        <w:rPr>
          <w:sz w:val="22"/>
          <w:szCs w:val="22"/>
        </w:rPr>
        <w:t>ti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3</w:t>
      </w:r>
      <w:r w:rsidRPr="00EE1435">
        <w:rPr>
          <w:sz w:val="22"/>
          <w:szCs w:val="22"/>
        </w:rPr>
        <w:t>0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AE40A0" w:rsidP="00E21C38">
      <w:pPr>
        <w:spacing w:before="5" w:line="14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5957"/>
        <w:gridCol w:w="1682"/>
      </w:tblGrid>
      <w:tr w:rsidR="00AE40A0" w:rsidRPr="00EE1435">
        <w:trPr>
          <w:trHeight w:hRule="exact" w:val="662"/>
        </w:trPr>
        <w:tc>
          <w:tcPr>
            <w:tcW w:w="6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EE1435" w:rsidRDefault="005D10FA" w:rsidP="00E21C38">
            <w:pPr>
              <w:ind w:left="565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-1"/>
                <w:sz w:val="22"/>
                <w:szCs w:val="22"/>
              </w:rPr>
              <w:t>CR</w:t>
            </w:r>
            <w:r w:rsidRPr="00EE1435">
              <w:rPr>
                <w:b/>
                <w:sz w:val="22"/>
                <w:szCs w:val="22"/>
              </w:rPr>
              <w:t>IT</w:t>
            </w:r>
            <w:r w:rsidRPr="00EE1435">
              <w:rPr>
                <w:b/>
                <w:spacing w:val="3"/>
                <w:sz w:val="22"/>
                <w:szCs w:val="22"/>
              </w:rPr>
              <w:t>E</w:t>
            </w:r>
            <w:r w:rsidRPr="00EE1435">
              <w:rPr>
                <w:b/>
                <w:spacing w:val="-1"/>
                <w:sz w:val="22"/>
                <w:szCs w:val="22"/>
              </w:rPr>
              <w:t>R</w:t>
            </w:r>
            <w:r w:rsidRPr="00EE1435">
              <w:rPr>
                <w:b/>
                <w:sz w:val="22"/>
                <w:szCs w:val="22"/>
              </w:rPr>
              <w:t>II</w:t>
            </w:r>
            <w:r w:rsidRPr="00EE1435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b/>
                <w:spacing w:val="-1"/>
                <w:sz w:val="22"/>
                <w:szCs w:val="22"/>
              </w:rPr>
              <w:t>D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b/>
                <w:spacing w:val="-3"/>
                <w:sz w:val="22"/>
                <w:szCs w:val="22"/>
              </w:rPr>
              <w:t>S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3"/>
                <w:sz w:val="22"/>
                <w:szCs w:val="22"/>
              </w:rPr>
              <w:t>L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-1"/>
                <w:sz w:val="22"/>
                <w:szCs w:val="22"/>
              </w:rPr>
              <w:t>C</w:t>
            </w:r>
            <w:r w:rsidRPr="00EE1435">
              <w:rPr>
                <w:b/>
                <w:sz w:val="22"/>
                <w:szCs w:val="22"/>
              </w:rPr>
              <w:t>TIE</w:t>
            </w:r>
            <w:r w:rsidRPr="00EE1435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EE1435">
              <w:rPr>
                <w:b/>
                <w:sz w:val="22"/>
                <w:szCs w:val="22"/>
              </w:rPr>
              <w:t>si</w:t>
            </w:r>
            <w:r w:rsidRPr="00EE1435">
              <w:rPr>
                <w:b/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b/>
                <w:sz w:val="22"/>
                <w:szCs w:val="22"/>
              </w:rPr>
              <w:t>d</w:t>
            </w:r>
            <w:r w:rsidRPr="00EE1435">
              <w:rPr>
                <w:b/>
                <w:spacing w:val="-2"/>
                <w:sz w:val="22"/>
                <w:szCs w:val="22"/>
              </w:rPr>
              <w:t>o</w:t>
            </w:r>
            <w:r w:rsidRPr="00EE1435">
              <w:rPr>
                <w:b/>
                <w:sz w:val="22"/>
                <w:szCs w:val="22"/>
              </w:rPr>
              <w:t>c</w:t>
            </w:r>
            <w:r w:rsidRPr="00EE1435">
              <w:rPr>
                <w:b/>
                <w:spacing w:val="2"/>
                <w:sz w:val="22"/>
                <w:szCs w:val="22"/>
              </w:rPr>
              <w:t>u</w:t>
            </w:r>
            <w:r w:rsidRPr="00EE1435">
              <w:rPr>
                <w:b/>
                <w:spacing w:val="-5"/>
                <w:sz w:val="22"/>
                <w:szCs w:val="22"/>
              </w:rPr>
              <w:t>m</w:t>
            </w:r>
            <w:r w:rsidRPr="00EE1435">
              <w:rPr>
                <w:b/>
                <w:spacing w:val="2"/>
                <w:sz w:val="22"/>
                <w:szCs w:val="22"/>
              </w:rPr>
              <w:t>e</w:t>
            </w:r>
            <w:r w:rsidRPr="00EE1435">
              <w:rPr>
                <w:b/>
                <w:sz w:val="22"/>
                <w:szCs w:val="22"/>
              </w:rPr>
              <w:t>n</w:t>
            </w:r>
            <w:r w:rsidRPr="00EE1435">
              <w:rPr>
                <w:b/>
                <w:spacing w:val="1"/>
                <w:sz w:val="22"/>
                <w:szCs w:val="22"/>
              </w:rPr>
              <w:t>t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b/>
                <w:w w:val="101"/>
                <w:sz w:val="22"/>
                <w:szCs w:val="22"/>
              </w:rPr>
              <w:t>s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b/>
                <w:w w:val="101"/>
                <w:sz w:val="22"/>
                <w:szCs w:val="22"/>
              </w:rPr>
              <w:t>lici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EE1435" w:rsidRDefault="005D10FA" w:rsidP="00E21C38">
            <w:pPr>
              <w:ind w:left="445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b/>
                <w:spacing w:val="-3"/>
                <w:w w:val="101"/>
                <w:sz w:val="22"/>
                <w:szCs w:val="22"/>
              </w:rPr>
              <w:t>u</w:t>
            </w:r>
            <w:r w:rsidRPr="00EE1435">
              <w:rPr>
                <w:b/>
                <w:spacing w:val="2"/>
                <w:w w:val="101"/>
                <w:sz w:val="22"/>
                <w:szCs w:val="22"/>
              </w:rPr>
              <w:t>n</w:t>
            </w:r>
            <w:r w:rsidRPr="00EE1435">
              <w:rPr>
                <w:b/>
                <w:w w:val="101"/>
                <w:sz w:val="22"/>
                <w:szCs w:val="22"/>
              </w:rPr>
              <w:t>c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-2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w w:val="101"/>
                <w:sz w:val="22"/>
                <w:szCs w:val="22"/>
              </w:rPr>
              <w:t>j</w:t>
            </w:r>
          </w:p>
        </w:tc>
      </w:tr>
      <w:tr w:rsidR="00AE40A0" w:rsidRPr="00EE1435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 xml:space="preserve">lica </w:t>
            </w:r>
            <w:r w:rsidRPr="00EE1435">
              <w:rPr>
                <w:spacing w:val="2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lt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L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– </w:t>
            </w:r>
            <w:r w:rsidRPr="00EE1435">
              <w:rPr>
                <w:spacing w:val="1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in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R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1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ia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5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 </w:t>
            </w:r>
            <w:r w:rsidRPr="00EE1435">
              <w:rPr>
                <w:spacing w:val="3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mp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n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L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in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alt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t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4"/>
                <w:sz w:val="22"/>
                <w:szCs w:val="22"/>
              </w:rPr>
              <w:t>m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u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cu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ta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w w:val="101"/>
                <w:sz w:val="22"/>
                <w:szCs w:val="22"/>
              </w:rPr>
              <w:t>LEAD</w:t>
            </w:r>
            <w:r w:rsidRPr="00EE1435">
              <w:rPr>
                <w:spacing w:val="1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R+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5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8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spacing w:val="1"/>
                <w:w w:val="101"/>
                <w:sz w:val="22"/>
                <w:szCs w:val="22"/>
              </w:rPr>
              <w:t>ov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t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1"/>
                <w:w w:val="101"/>
                <w:sz w:val="22"/>
                <w:szCs w:val="22"/>
              </w:rPr>
              <w:t>v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S4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om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ob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ele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f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te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ale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w w:val="101"/>
                <w:sz w:val="22"/>
                <w:szCs w:val="22"/>
              </w:rPr>
              <w:t>P</w:t>
            </w:r>
            <w:r w:rsidRPr="00EE1435">
              <w:rPr>
                <w:spacing w:val="4"/>
                <w:w w:val="101"/>
                <w:sz w:val="22"/>
                <w:szCs w:val="22"/>
              </w:rPr>
              <w:t>N</w:t>
            </w:r>
            <w:r w:rsidRPr="00EE1435">
              <w:rPr>
                <w:spacing w:val="-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R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EE1435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ese</w:t>
            </w:r>
            <w:r w:rsidRPr="00EE1435">
              <w:rPr>
                <w:spacing w:val="2"/>
                <w:sz w:val="22"/>
                <w:szCs w:val="22"/>
              </w:rPr>
              <w:t>az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1"/>
                <w:w w:val="101"/>
                <w:sz w:val="22"/>
                <w:szCs w:val="22"/>
              </w:rPr>
              <w:t>-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spacing w:val="3"/>
                <w:w w:val="101"/>
                <w:sz w:val="22"/>
                <w:szCs w:val="22"/>
              </w:rPr>
              <w:t>b</w:t>
            </w:r>
            <w:r w:rsidRPr="00EE1435">
              <w:rPr>
                <w:w w:val="101"/>
                <w:sz w:val="22"/>
                <w:szCs w:val="22"/>
              </w:rPr>
              <w:t>zist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1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ţă</w:t>
            </w:r>
          </w:p>
          <w:p w:rsidR="00AE40A0" w:rsidRPr="00EE1435" w:rsidRDefault="005D10FA" w:rsidP="00E21C38">
            <w:pPr>
              <w:spacing w:before="2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S6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ese</w:t>
            </w:r>
            <w:r w:rsidRPr="00EE1435">
              <w:rPr>
                <w:spacing w:val="2"/>
                <w:sz w:val="22"/>
                <w:szCs w:val="22"/>
              </w:rPr>
              <w:t>az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ti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z</w:t>
            </w:r>
            <w:r w:rsidRPr="00EE1435">
              <w:rPr>
                <w:spacing w:val="1"/>
                <w:sz w:val="22"/>
                <w:szCs w:val="22"/>
              </w:rPr>
              <w:t>on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3"/>
                <w:w w:val="101"/>
                <w:sz w:val="22"/>
                <w:szCs w:val="22"/>
              </w:rPr>
              <w:t>u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6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S7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cta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-3"/>
                <w:w w:val="101"/>
                <w:sz w:val="22"/>
                <w:szCs w:val="22"/>
              </w:rPr>
              <w:t>e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iu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108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S8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esc  </w:t>
            </w:r>
            <w:r w:rsidRPr="00EE1435">
              <w:rPr>
                <w:spacing w:val="2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acili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ii 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acel</w:t>
            </w:r>
            <w:r w:rsidRPr="00EE1435">
              <w:rPr>
                <w:spacing w:val="3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r</w:t>
            </w:r>
          </w:p>
          <w:p w:rsidR="00AE40A0" w:rsidRPr="00EE1435" w:rsidRDefault="005D10FA" w:rsidP="00E21C38">
            <w:pPr>
              <w:spacing w:before="4" w:line="243" w:lineRule="auto"/>
              <w:ind w:left="100" w:right="62"/>
              <w:jc w:val="both"/>
              <w:rPr>
                <w:sz w:val="22"/>
                <w:szCs w:val="22"/>
              </w:rPr>
            </w:pP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as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n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ND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55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ar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3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 xml:space="preserve">e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cat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i,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ti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,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,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2"/>
                <w:w w:val="101"/>
                <w:sz w:val="22"/>
                <w:szCs w:val="22"/>
              </w:rPr>
              <w:t>t</w:t>
            </w:r>
            <w:r w:rsidRPr="00EE1435">
              <w:rPr>
                <w:w w:val="101"/>
                <w:sz w:val="22"/>
                <w:szCs w:val="22"/>
              </w:rPr>
              <w:t>c</w:t>
            </w:r>
          </w:p>
          <w:p w:rsidR="00AE40A0" w:rsidRPr="00EE1435" w:rsidRDefault="005D10FA" w:rsidP="00E21C38">
            <w:pPr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 w:rsidTr="00E21C38">
        <w:trPr>
          <w:trHeight w:hRule="exact" w:val="307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 w:right="61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3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î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dr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za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în</w:t>
            </w:r>
            <w:r w:rsidRPr="00EE1435">
              <w:rPr>
                <w:spacing w:val="4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ele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g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cale</w:t>
            </w:r>
            <w:r w:rsidRPr="00EE1435">
              <w:rPr>
                <w:spacing w:val="49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-</w:t>
            </w:r>
          </w:p>
          <w:p w:rsidR="00AE40A0" w:rsidRPr="00EE1435" w:rsidRDefault="005D10FA" w:rsidP="00E21C38">
            <w:pPr>
              <w:spacing w:before="4" w:line="243" w:lineRule="auto"/>
              <w:ind w:left="100" w:right="58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sc</w:t>
            </w:r>
            <w:r w:rsidRPr="00EE1435">
              <w:rPr>
                <w:spacing w:val="1"/>
                <w:sz w:val="22"/>
                <w:szCs w:val="22"/>
              </w:rPr>
              <w:t>h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b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ţă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şi </w:t>
            </w:r>
            <w:r w:rsidRPr="00EE1435">
              <w:rPr>
                <w:spacing w:val="-2"/>
                <w:sz w:val="22"/>
                <w:szCs w:val="22"/>
              </w:rPr>
              <w:t>b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 xml:space="preserve"> 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actici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d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spacing w:val="-3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z</w:t>
            </w:r>
            <w:r w:rsidRPr="00EE1435">
              <w:rPr>
                <w:spacing w:val="1"/>
                <w:w w:val="101"/>
                <w:sz w:val="22"/>
                <w:szCs w:val="22"/>
              </w:rPr>
              <w:t>vo</w:t>
            </w:r>
            <w:r w:rsidRPr="00EE1435">
              <w:rPr>
                <w:w w:val="101"/>
                <w:sz w:val="22"/>
                <w:szCs w:val="22"/>
              </w:rPr>
              <w:t>lta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 xml:space="preserve">a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 xml:space="preserve">cală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in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ub</w:t>
            </w:r>
            <w:r w:rsidRPr="00EE1435">
              <w:rPr>
                <w:sz w:val="22"/>
                <w:szCs w:val="22"/>
              </w:rPr>
              <w:t>licaţii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e,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e,</w:t>
            </w:r>
            <w:r w:rsidRPr="00EE1435">
              <w:rPr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oi</w:t>
            </w:r>
            <w:r w:rsidRPr="00EE1435">
              <w:rPr>
                <w:sz w:val="22"/>
                <w:szCs w:val="22"/>
              </w:rPr>
              <w:t>ecte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 xml:space="preserve">e 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w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g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(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h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b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am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şi</w:t>
            </w:r>
            <w:r w:rsidRPr="00EE1435">
              <w:rPr>
                <w:spacing w:val="4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 xml:space="preserve">) </w:t>
            </w:r>
            <w:r w:rsidRPr="00EE1435">
              <w:rPr>
                <w:sz w:val="22"/>
                <w:szCs w:val="22"/>
              </w:rPr>
              <w:t>sau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cră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2"/>
                <w:sz w:val="22"/>
                <w:szCs w:val="22"/>
              </w:rPr>
              <w:t>ez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lta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sau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do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ate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 xml:space="preserve">în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mu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.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5"/>
                <w:sz w:val="22"/>
                <w:szCs w:val="22"/>
              </w:rPr>
              <w:t>F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cţi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ei 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mu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s</w:t>
            </w:r>
            <w:r w:rsidRPr="00EE1435">
              <w:rPr>
                <w:sz w:val="22"/>
                <w:szCs w:val="22"/>
              </w:rPr>
              <w:t>te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 xml:space="preserve">i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ată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1"/>
                <w:sz w:val="22"/>
                <w:szCs w:val="22"/>
              </w:rPr>
              <w:t>orm</w:t>
            </w:r>
            <w:r w:rsidRPr="00EE1435">
              <w:rPr>
                <w:sz w:val="22"/>
                <w:szCs w:val="22"/>
              </w:rPr>
              <w:t>ă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e.</w:t>
            </w:r>
          </w:p>
          <w:p w:rsidR="00AE40A0" w:rsidRPr="00EE1435" w:rsidRDefault="005D10FA" w:rsidP="00E21C38">
            <w:pPr>
              <w:spacing w:line="243" w:lineRule="auto"/>
              <w:ind w:left="100" w:right="6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u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3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mo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dr</w:t>
            </w:r>
            <w:r w:rsidRPr="00EE1435">
              <w:rPr>
                <w:sz w:val="22"/>
                <w:szCs w:val="22"/>
              </w:rPr>
              <w:t>eaza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b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cti</w:t>
            </w:r>
            <w:r w:rsidRPr="00EE1435">
              <w:rPr>
                <w:spacing w:val="1"/>
                <w:w w:val="101"/>
                <w:sz w:val="22"/>
                <w:szCs w:val="22"/>
              </w:rPr>
              <w:t>v</w:t>
            </w:r>
            <w:r w:rsidRPr="00EE1435">
              <w:rPr>
                <w:w w:val="101"/>
                <w:sz w:val="22"/>
                <w:szCs w:val="22"/>
              </w:rPr>
              <w:t xml:space="preserve">ele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ei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3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ez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lta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="00277471" w:rsidRPr="00EE1435">
              <w:rPr>
                <w:sz w:val="22"/>
                <w:szCs w:val="22"/>
              </w:rPr>
              <w:t>locala,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ita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eze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ta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 xml:space="preserve">o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esa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la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="00277471" w:rsidRPr="00EE1435">
              <w:rPr>
                <w:spacing w:val="-1"/>
                <w:sz w:val="22"/>
                <w:szCs w:val="22"/>
              </w:rPr>
              <w:t>ASOCIATIA VALEA TUTOVEI SI ZELETINULUI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3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 xml:space="preserve">eaza </w:t>
            </w:r>
            <w:r w:rsidRPr="00EE1435">
              <w:rPr>
                <w:spacing w:val="28"/>
                <w:sz w:val="22"/>
                <w:szCs w:val="22"/>
              </w:rPr>
              <w:t xml:space="preserve"> </w:t>
            </w:r>
            <w:r w:rsidRPr="00EE1435">
              <w:rPr>
                <w:spacing w:val="5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mb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</w:t>
            </w:r>
            <w:r w:rsidRPr="00EE1435">
              <w:rPr>
                <w:spacing w:val="34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cc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35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sel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cale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3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pr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mo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al</w:t>
            </w:r>
            <w:r w:rsidRPr="00EE1435">
              <w:rPr>
                <w:spacing w:val="2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al</w:t>
            </w:r>
            <w:r w:rsidRPr="00EE1435">
              <w:rPr>
                <w:spacing w:val="2"/>
                <w:sz w:val="22"/>
                <w:szCs w:val="22"/>
              </w:rPr>
              <w:t>/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al/</w:t>
            </w:r>
            <w:r w:rsidRPr="00EE1435">
              <w:rPr>
                <w:spacing w:val="27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l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si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="00B425C2">
              <w:rPr>
                <w:spacing w:val="-3"/>
                <w:sz w:val="22"/>
                <w:szCs w:val="22"/>
              </w:rPr>
              <w:t>Valea Tutovei si Zeletinului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  </w:t>
            </w:r>
            <w:r w:rsidRPr="00EE1435">
              <w:rPr>
                <w:spacing w:val="5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3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 xml:space="preserve">a  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4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bu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 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 xml:space="preserve">itatii  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w w:val="101"/>
                <w:sz w:val="22"/>
                <w:szCs w:val="22"/>
              </w:rPr>
              <w:t>i,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cl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siv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g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2"/>
                <w:w w:val="101"/>
                <w:sz w:val="22"/>
                <w:szCs w:val="22"/>
              </w:rPr>
              <w:t>c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3"/>
                <w:sz w:val="22"/>
                <w:szCs w:val="22"/>
              </w:rPr>
              <w:t>v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ile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le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ate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AE40A0" w:rsidRPr="00EE1435" w:rsidRDefault="005D10FA" w:rsidP="00E21C3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G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–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i</w:t>
            </w:r>
          </w:p>
          <w:p w:rsidR="00AE40A0" w:rsidRPr="00EE1435" w:rsidRDefault="005D10FA" w:rsidP="00E21C3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um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j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sti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oop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27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450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w w:val="101"/>
                <w:sz w:val="22"/>
                <w:szCs w:val="22"/>
              </w:rPr>
              <w:t>l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24" w:right="622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b/>
                <w:spacing w:val="-2"/>
                <w:w w:val="101"/>
                <w:sz w:val="22"/>
                <w:szCs w:val="22"/>
              </w:rPr>
              <w:t>0</w:t>
            </w:r>
            <w:r w:rsidRPr="00EE1435">
              <w:rPr>
                <w:b/>
                <w:w w:val="101"/>
                <w:sz w:val="22"/>
                <w:szCs w:val="22"/>
              </w:rPr>
              <w:t>0</w:t>
            </w:r>
          </w:p>
        </w:tc>
      </w:tr>
    </w:tbl>
    <w:p w:rsidR="00AE40A0" w:rsidRPr="00EE1435" w:rsidRDefault="00AE40A0" w:rsidP="00E21C38">
      <w:pPr>
        <w:jc w:val="both"/>
        <w:rPr>
          <w:sz w:val="22"/>
          <w:szCs w:val="22"/>
        </w:rPr>
        <w:sectPr w:rsidR="00AE40A0" w:rsidRPr="00EE1435">
          <w:pgSz w:w="11900" w:h="16840"/>
          <w:pgMar w:top="1580" w:right="1560" w:bottom="280" w:left="1500" w:header="720" w:footer="720" w:gutter="0"/>
          <w:cols w:space="720"/>
        </w:sect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/>
        <w:jc w:val="both"/>
        <w:rPr>
          <w:sz w:val="22"/>
          <w:szCs w:val="22"/>
        </w:rPr>
      </w:pPr>
      <w:r w:rsidRPr="00EE1435">
        <w:rPr>
          <w:b/>
          <w:sz w:val="22"/>
          <w:szCs w:val="22"/>
        </w:rPr>
        <w:t>M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d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nun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z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ui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ce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3"/>
          <w:w w:val="101"/>
          <w:sz w:val="22"/>
          <w:szCs w:val="22"/>
        </w:rPr>
        <w:t>s</w:t>
      </w:r>
      <w:r w:rsidRPr="00EE1435">
        <w:rPr>
          <w:b/>
          <w:w w:val="101"/>
          <w:sz w:val="22"/>
          <w:szCs w:val="22"/>
        </w:rPr>
        <w:t>el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spacing w:val="2"/>
          <w:w w:val="101"/>
          <w:sz w:val="22"/>
          <w:szCs w:val="22"/>
        </w:rPr>
        <w:t>i</w:t>
      </w:r>
      <w:r w:rsidRPr="00EE1435">
        <w:rPr>
          <w:b/>
          <w:w w:val="101"/>
          <w:sz w:val="22"/>
          <w:szCs w:val="22"/>
        </w:rPr>
        <w:t>e:</w:t>
      </w:r>
    </w:p>
    <w:p w:rsidR="00AE40A0" w:rsidRPr="00EE1435" w:rsidRDefault="005D10FA" w:rsidP="00E21C38">
      <w:pPr>
        <w:spacing w:line="260" w:lineRule="exact"/>
        <w:ind w:left="112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al/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sta,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spacing w:before="4" w:line="243" w:lineRule="auto"/>
        <w:ind w:left="112" w:right="83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ctie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 xml:space="preserve">a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 xml:space="preserve">a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-u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L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en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 xml:space="preserve">im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3</w:t>
      </w:r>
      <w:r w:rsidRPr="00EE1435">
        <w:rPr>
          <w:sz w:val="22"/>
          <w:szCs w:val="22"/>
        </w:rPr>
        <w:t xml:space="preserve">0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zile 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ist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esi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AE40A0" w:rsidP="00E21C38">
      <w:pPr>
        <w:spacing w:before="14" w:line="26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şi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dul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nu</w:t>
      </w:r>
      <w:r w:rsidRPr="00EE1435">
        <w:rPr>
          <w:b/>
          <w:spacing w:val="1"/>
          <w:sz w:val="22"/>
          <w:szCs w:val="22"/>
        </w:rPr>
        <w:t>nţa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2"/>
          <w:w w:val="101"/>
          <w:sz w:val="22"/>
          <w:szCs w:val="22"/>
        </w:rPr>
        <w:t>re</w:t>
      </w:r>
      <w:r w:rsidRPr="00EE1435">
        <w:rPr>
          <w:b/>
          <w:w w:val="101"/>
          <w:sz w:val="22"/>
          <w:szCs w:val="22"/>
        </w:rPr>
        <w:t>z</w:t>
      </w:r>
      <w:r w:rsidRPr="00EE1435">
        <w:rPr>
          <w:b/>
          <w:spacing w:val="-3"/>
          <w:w w:val="101"/>
          <w:sz w:val="22"/>
          <w:szCs w:val="22"/>
        </w:rPr>
        <w:t>u</w:t>
      </w:r>
      <w:r w:rsidRPr="00EE1435">
        <w:rPr>
          <w:b/>
          <w:w w:val="101"/>
          <w:sz w:val="22"/>
          <w:szCs w:val="22"/>
        </w:rPr>
        <w:t>l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spacing w:val="1"/>
          <w:w w:val="101"/>
          <w:sz w:val="22"/>
          <w:szCs w:val="22"/>
        </w:rPr>
        <w:t>a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w w:val="101"/>
          <w:sz w:val="22"/>
          <w:szCs w:val="22"/>
        </w:rPr>
        <w:t>el</w:t>
      </w:r>
      <w:r w:rsidRPr="00EE1435">
        <w:rPr>
          <w:b/>
          <w:spacing w:val="3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>r</w:t>
      </w:r>
    </w:p>
    <w:p w:rsidR="00AE40A0" w:rsidRPr="00EE1435" w:rsidRDefault="005D10FA" w:rsidP="00E21C38">
      <w:pPr>
        <w:spacing w:line="260" w:lineRule="exact"/>
        <w:ind w:left="112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le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ăt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ti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ez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ltat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  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c</w:t>
      </w:r>
      <w:r w:rsidRPr="00EE1435">
        <w:rPr>
          <w:sz w:val="22"/>
          <w:szCs w:val="22"/>
        </w:rPr>
        <w:t>ţi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se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/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in</w:t>
      </w:r>
    </w:p>
    <w:p w:rsidR="00AE40A0" w:rsidRPr="00EE1435" w:rsidRDefault="005D10FA" w:rsidP="00E21C38">
      <w:pPr>
        <w:spacing w:before="4" w:line="243" w:lineRule="auto"/>
        <w:ind w:left="112" w:right="82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,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en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cat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ctie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.</w:t>
      </w:r>
    </w:p>
    <w:sectPr w:rsidR="00AE40A0" w:rsidRPr="00EE1435" w:rsidSect="00AE40A0">
      <w:pgSz w:w="11900" w:h="16840"/>
      <w:pgMar w:top="1580" w:right="1620" w:bottom="280" w:left="1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DE" w:rsidRDefault="008C75DE" w:rsidP="00530193">
      <w:r>
        <w:separator/>
      </w:r>
    </w:p>
  </w:endnote>
  <w:endnote w:type="continuationSeparator" w:id="0">
    <w:p w:rsidR="008C75DE" w:rsidRDefault="008C75DE" w:rsidP="0053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DE" w:rsidRDefault="008C75DE" w:rsidP="00530193">
      <w:r>
        <w:separator/>
      </w:r>
    </w:p>
  </w:footnote>
  <w:footnote w:type="continuationSeparator" w:id="0">
    <w:p w:rsidR="008C75DE" w:rsidRDefault="008C75DE" w:rsidP="0053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93" w:rsidRPr="003835EE" w:rsidRDefault="00530193" w:rsidP="00277471">
    <w:pPr>
      <w:rPr>
        <w:rFonts w:ascii="Tahoma" w:hAnsi="Tahoma" w:cs="Tahoma"/>
      </w:rPr>
    </w:pPr>
    <w:r>
      <w:rPr>
        <w:noProof/>
        <w:color w:val="1D1B1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7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D1B11"/>
      </w:rPr>
      <w:drawing>
        <wp:inline distT="0" distB="0" distL="0" distR="0">
          <wp:extent cx="561975" cy="485775"/>
          <wp:effectExtent l="19050" t="0" r="9525" b="0"/>
          <wp:docPr id="8" name="Picture 5" descr="Description: 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tutovei-x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471">
      <w:rPr>
        <w:rFonts w:ascii="Tahoma" w:hAnsi="Tahoma" w:cs="Tahoma"/>
      </w:rPr>
      <w:t xml:space="preserve">                        </w:t>
    </w:r>
    <w:r w:rsidRPr="003835EE">
      <w:rPr>
        <w:rFonts w:ascii="Tahoma" w:hAnsi="Tahoma" w:cs="Tahoma"/>
      </w:rPr>
      <w:t xml:space="preserve">Asociaţia </w:t>
    </w:r>
    <w:r>
      <w:rPr>
        <w:rFonts w:ascii="Tahoma" w:hAnsi="Tahoma" w:cs="Tahoma"/>
      </w:rPr>
      <w:t>Valea   Tutovei si Zeletinului</w:t>
    </w:r>
    <w:r w:rsidR="00277471">
      <w:rPr>
        <w:rFonts w:ascii="Tahoma" w:hAnsi="Tahoma" w:cs="Tahoma"/>
      </w:rPr>
      <w:t xml:space="preserve">                                        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7245350</wp:posOffset>
          </wp:positionH>
          <wp:positionV relativeFrom="paragraph">
            <wp:posOffset>-152400</wp:posOffset>
          </wp:positionV>
          <wp:extent cx="847725" cy="1009650"/>
          <wp:effectExtent l="0" t="0" r="0" b="0"/>
          <wp:wrapNone/>
          <wp:docPr id="10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471">
      <w:rPr>
        <w:rFonts w:ascii="Tahoma" w:hAnsi="Tahoma" w:cs="Tahoma"/>
      </w:rPr>
      <w:t xml:space="preserve">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9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0193" w:rsidRPr="00E625E6" w:rsidRDefault="00530193" w:rsidP="00530193">
    <w:pPr>
      <w:pStyle w:val="Header"/>
      <w:jc w:val="center"/>
      <w:rPr>
        <w:rFonts w:ascii="Tahoma" w:hAnsi="Tahoma" w:cs="Tahoma"/>
        <w:lang w:val="ro-RO"/>
      </w:rPr>
    </w:pPr>
    <w:r w:rsidRPr="00E625E6">
      <w:rPr>
        <w:rFonts w:ascii="Tahoma" w:hAnsi="Tahoma" w:cs="Tahoma"/>
        <w:lang w:val="ro-RO"/>
      </w:rPr>
      <w:t xml:space="preserve">Sediul social: Sat </w:t>
    </w:r>
    <w:r>
      <w:rPr>
        <w:rFonts w:ascii="Tahoma" w:hAnsi="Tahoma" w:cs="Tahoma"/>
        <w:lang w:val="ro-RO"/>
      </w:rPr>
      <w:t>Bacani</w:t>
    </w:r>
    <w:r w:rsidRPr="00E625E6">
      <w:rPr>
        <w:rFonts w:ascii="Tahoma" w:hAnsi="Tahoma" w:cs="Tahoma"/>
        <w:lang w:val="ro-RO"/>
      </w:rPr>
      <w:t xml:space="preserve">, comuna </w:t>
    </w:r>
    <w:r>
      <w:rPr>
        <w:rFonts w:ascii="Tahoma" w:hAnsi="Tahoma" w:cs="Tahoma"/>
        <w:lang w:val="ro-RO"/>
      </w:rPr>
      <w:t xml:space="preserve">Bacani </w:t>
    </w:r>
    <w:r w:rsidRPr="00E625E6">
      <w:rPr>
        <w:rFonts w:ascii="Tahoma" w:hAnsi="Tahoma" w:cs="Tahoma"/>
        <w:lang w:val="ro-RO"/>
      </w:rPr>
      <w:t xml:space="preserve">, Judetul Vaslui, </w:t>
    </w:r>
  </w:p>
  <w:p w:rsidR="00530193" w:rsidRPr="00E625E6" w:rsidRDefault="00530193" w:rsidP="00530193">
    <w:pPr>
      <w:jc w:val="center"/>
      <w:rPr>
        <w:rFonts w:ascii="Tahoma" w:hAnsi="Tahoma" w:cs="Tahoma"/>
      </w:rPr>
    </w:pPr>
    <w:r>
      <w:rPr>
        <w:rFonts w:ascii="Tahoma" w:hAnsi="Tahoma" w:cs="Tahoma"/>
        <w:lang w:val="ro-RO"/>
      </w:rPr>
      <w:t>CUI 30086586</w:t>
    </w:r>
  </w:p>
  <w:p w:rsidR="00530193" w:rsidRPr="00AC12D2" w:rsidRDefault="00530193" w:rsidP="00530193">
    <w:pPr>
      <w:pStyle w:val="Header"/>
    </w:pPr>
  </w:p>
  <w:p w:rsidR="00530193" w:rsidRPr="00530193" w:rsidRDefault="00530193" w:rsidP="00530193">
    <w:pPr>
      <w:pStyle w:val="Header"/>
    </w:pPr>
    <w:r>
      <w:t xml:space="preserve">                                                                                              </w:t>
    </w:r>
    <w:r w:rsidRPr="005301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5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FB7"/>
    <w:multiLevelType w:val="multilevel"/>
    <w:tmpl w:val="6498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A0"/>
    <w:rsid w:val="000E0EB9"/>
    <w:rsid w:val="00102B3A"/>
    <w:rsid w:val="00277471"/>
    <w:rsid w:val="00283F03"/>
    <w:rsid w:val="00287E3E"/>
    <w:rsid w:val="00321419"/>
    <w:rsid w:val="00345D3E"/>
    <w:rsid w:val="00445D7F"/>
    <w:rsid w:val="00483657"/>
    <w:rsid w:val="004C1901"/>
    <w:rsid w:val="00516108"/>
    <w:rsid w:val="00527F97"/>
    <w:rsid w:val="00530193"/>
    <w:rsid w:val="005D10FA"/>
    <w:rsid w:val="00613F09"/>
    <w:rsid w:val="00614023"/>
    <w:rsid w:val="00615D29"/>
    <w:rsid w:val="0069765A"/>
    <w:rsid w:val="007240A8"/>
    <w:rsid w:val="0073090C"/>
    <w:rsid w:val="00752B7C"/>
    <w:rsid w:val="00811216"/>
    <w:rsid w:val="008355CC"/>
    <w:rsid w:val="00885A56"/>
    <w:rsid w:val="008B22B9"/>
    <w:rsid w:val="008C75DE"/>
    <w:rsid w:val="00923B0F"/>
    <w:rsid w:val="009637EC"/>
    <w:rsid w:val="009966C2"/>
    <w:rsid w:val="00A10031"/>
    <w:rsid w:val="00A27741"/>
    <w:rsid w:val="00A82852"/>
    <w:rsid w:val="00AD58A1"/>
    <w:rsid w:val="00AE40A0"/>
    <w:rsid w:val="00AE5FD4"/>
    <w:rsid w:val="00AE633A"/>
    <w:rsid w:val="00B425C2"/>
    <w:rsid w:val="00B733E9"/>
    <w:rsid w:val="00C04E2E"/>
    <w:rsid w:val="00DB2CCD"/>
    <w:rsid w:val="00E21C38"/>
    <w:rsid w:val="00ED30E8"/>
    <w:rsid w:val="00E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885A56"/>
  </w:style>
  <w:style w:type="character" w:styleId="Hyperlink">
    <w:name w:val="Hyperlink"/>
    <w:basedOn w:val="DefaultParagraphFont"/>
    <w:uiPriority w:val="99"/>
    <w:unhideWhenUsed/>
    <w:rsid w:val="00516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93"/>
  </w:style>
  <w:style w:type="paragraph" w:styleId="Footer">
    <w:name w:val="footer"/>
    <w:basedOn w:val="Normal"/>
    <w:link w:val="FooterChar"/>
    <w:uiPriority w:val="99"/>
    <w:semiHidden/>
    <w:unhideWhenUsed/>
    <w:rsid w:val="0053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leatutoveisizeletinului@vtz.r" TargetMode="External"/><Relationship Id="rId13" Type="http://schemas.openxmlformats.org/officeDocument/2006/relationships/hyperlink" Target="http://www.galpoduinalt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drp.ro" TargetMode="External"/><Relationship Id="rId17" Type="http://schemas.openxmlformats.org/officeDocument/2006/relationships/hyperlink" Target="http://www.madr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drp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valeatutoveisizeletinului@vtz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drp.r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drp.ro" TargetMode="External"/><Relationship Id="rId14" Type="http://schemas.openxmlformats.org/officeDocument/2006/relationships/hyperlink" Target="http://www.galvaleatutoveisizeletinului@vtz.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2013-11-06T13:22:00Z</dcterms:created>
  <dcterms:modified xsi:type="dcterms:W3CDTF">2013-11-29T14:00:00Z</dcterms:modified>
</cp:coreProperties>
</file>